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D9" w:rsidRDefault="00D563D9" w:rsidP="00D563D9">
      <w:pPr>
        <w:spacing w:after="0"/>
        <w:rPr>
          <w:rFonts w:ascii="Arial" w:eastAsia="Calibri" w:hAnsi="Arial" w:cs="Arial"/>
        </w:rPr>
      </w:pPr>
    </w:p>
    <w:tbl>
      <w:tblPr>
        <w:tblW w:w="9374" w:type="dxa"/>
        <w:tblInd w:w="-459" w:type="dxa"/>
        <w:tblLayout w:type="fixed"/>
        <w:tblLook w:val="0000"/>
      </w:tblPr>
      <w:tblGrid>
        <w:gridCol w:w="5812"/>
        <w:gridCol w:w="3562"/>
      </w:tblGrid>
      <w:tr w:rsidR="001754FA" w:rsidRPr="001A6A05" w:rsidTr="0028094C">
        <w:trPr>
          <w:trHeight w:val="370"/>
        </w:trPr>
        <w:tc>
          <w:tcPr>
            <w:tcW w:w="5812" w:type="dxa"/>
          </w:tcPr>
          <w:p w:rsidR="001754FA" w:rsidRPr="000207C2" w:rsidRDefault="001754FA" w:rsidP="0028094C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0207C2">
              <w:rPr>
                <w:rFonts w:cs="Arial"/>
                <w:b/>
                <w:sz w:val="20"/>
                <w:szCs w:val="20"/>
              </w:rPr>
              <w:br w:type="page"/>
            </w:r>
            <w:r w:rsidRPr="000207C2">
              <w:rPr>
                <w:rFonts w:cs="Arial"/>
                <w:b/>
                <w:sz w:val="20"/>
                <w:szCs w:val="20"/>
              </w:rPr>
              <w:object w:dxaOrig="2700" w:dyaOrig="2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52.5pt" o:ole="" fillcolor="window">
                  <v:imagedata r:id="rId7" o:title="" croptop="-2062f" cropleft="7864f"/>
                </v:shape>
                <o:OLEObject Type="Embed" ProgID="PBrush" ShapeID="_x0000_i1025" DrawAspect="Content" ObjectID="_1581928791" r:id="rId8"/>
              </w:object>
            </w:r>
          </w:p>
        </w:tc>
        <w:tc>
          <w:tcPr>
            <w:tcW w:w="3562" w:type="dxa"/>
            <w:vAlign w:val="bottom"/>
          </w:tcPr>
          <w:p w:rsidR="001754FA" w:rsidRPr="000207C2" w:rsidRDefault="001754FA" w:rsidP="0028094C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1754FA" w:rsidRPr="001A6A05" w:rsidTr="0028094C">
        <w:trPr>
          <w:trHeight w:val="114"/>
        </w:trPr>
        <w:tc>
          <w:tcPr>
            <w:tcW w:w="5812" w:type="dxa"/>
          </w:tcPr>
          <w:p w:rsidR="001754FA" w:rsidRPr="000207C2" w:rsidRDefault="001754FA" w:rsidP="0028094C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562898">
              <w:rPr>
                <w:rFonts w:cs="Arial"/>
                <w:b/>
                <w:sz w:val="20"/>
                <w:szCs w:val="20"/>
              </w:rPr>
              <w:t>ΕΛΛΗΝΙΚΗ ΔΗΜΟΚΡΑΤΙΑ</w:t>
            </w:r>
            <w:r w:rsidRPr="000207C2"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3562" w:type="dxa"/>
            <w:vAlign w:val="bottom"/>
          </w:tcPr>
          <w:p w:rsidR="001754FA" w:rsidRPr="000207C2" w:rsidRDefault="001754FA" w:rsidP="0028094C">
            <w:pPr>
              <w:spacing w:after="0" w:line="240" w:lineRule="auto"/>
              <w:ind w:left="-108"/>
              <w:rPr>
                <w:rFonts w:cs="Arial"/>
                <w:b/>
                <w:sz w:val="20"/>
                <w:szCs w:val="20"/>
              </w:rPr>
            </w:pPr>
          </w:p>
        </w:tc>
      </w:tr>
      <w:tr w:rsidR="001754FA" w:rsidRPr="001A6A05" w:rsidTr="009F702C">
        <w:trPr>
          <w:trHeight w:val="335"/>
        </w:trPr>
        <w:tc>
          <w:tcPr>
            <w:tcW w:w="5812" w:type="dxa"/>
          </w:tcPr>
          <w:p w:rsidR="001754FA" w:rsidRPr="000207C2" w:rsidRDefault="001754FA" w:rsidP="0028094C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0207C2">
              <w:rPr>
                <w:rFonts w:cs="Arial"/>
                <w:b/>
                <w:sz w:val="20"/>
                <w:szCs w:val="20"/>
              </w:rPr>
              <w:t>Ν. ΠΡΕΒΕΖΑΣ</w:t>
            </w:r>
          </w:p>
          <w:p w:rsidR="001754FA" w:rsidRPr="000207C2" w:rsidRDefault="001754FA" w:rsidP="0028094C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0207C2">
              <w:rPr>
                <w:rFonts w:cs="Arial"/>
                <w:b/>
                <w:sz w:val="20"/>
                <w:szCs w:val="20"/>
              </w:rPr>
              <w:t>ΔΗΜΟΣ ΖΗΡΟΥ</w:t>
            </w:r>
          </w:p>
          <w:p w:rsidR="001754FA" w:rsidRPr="000207C2" w:rsidRDefault="001754FA" w:rsidP="0028094C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0207C2">
              <w:rPr>
                <w:rFonts w:cs="Arial"/>
                <w:b/>
                <w:sz w:val="20"/>
                <w:szCs w:val="20"/>
              </w:rPr>
              <w:t xml:space="preserve">Δ/νση: Τεχνικών Υπηρεσιών, Περιβάλλοντος </w:t>
            </w:r>
          </w:p>
          <w:p w:rsidR="001754FA" w:rsidRPr="000207C2" w:rsidRDefault="001754FA" w:rsidP="0028094C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0207C2">
              <w:rPr>
                <w:rFonts w:cs="Arial"/>
                <w:b/>
                <w:sz w:val="20"/>
                <w:szCs w:val="20"/>
              </w:rPr>
              <w:t>&amp; Πολεοδομίας Τμήμα Τεχνικών Έργων</w:t>
            </w:r>
          </w:p>
        </w:tc>
        <w:tc>
          <w:tcPr>
            <w:tcW w:w="3562" w:type="dxa"/>
            <w:vAlign w:val="bottom"/>
          </w:tcPr>
          <w:p w:rsidR="001754FA" w:rsidRPr="000207C2" w:rsidRDefault="001754FA" w:rsidP="0028094C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0207C2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1754FA" w:rsidRPr="001A6A05" w:rsidTr="009F702C">
        <w:trPr>
          <w:trHeight w:val="109"/>
        </w:trPr>
        <w:tc>
          <w:tcPr>
            <w:tcW w:w="5812" w:type="dxa"/>
          </w:tcPr>
          <w:p w:rsidR="001754FA" w:rsidRDefault="001754FA" w:rsidP="0028094C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2A40B8">
              <w:rPr>
                <w:rFonts w:cs="Arial"/>
                <w:b/>
                <w:sz w:val="20"/>
                <w:szCs w:val="20"/>
              </w:rPr>
              <w:t>Ταχ. Δ/νση:  Πλατεία Γεννηματά</w:t>
            </w:r>
          </w:p>
          <w:p w:rsidR="009F702C" w:rsidRDefault="009F702C" w:rsidP="0028094C">
            <w:pPr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2A40B8">
              <w:rPr>
                <w:rFonts w:cs="Tahoma"/>
                <w:sz w:val="20"/>
                <w:szCs w:val="20"/>
              </w:rPr>
              <w:t>Φιλιππιάδα  Τ.Κ. 48200</w:t>
            </w:r>
          </w:p>
          <w:p w:rsidR="009F702C" w:rsidRPr="002A40B8" w:rsidRDefault="009F702C" w:rsidP="0028094C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ΤΗΛ/FAX: 2683360618</w:t>
            </w:r>
          </w:p>
        </w:tc>
        <w:tc>
          <w:tcPr>
            <w:tcW w:w="3562" w:type="dxa"/>
          </w:tcPr>
          <w:p w:rsidR="001063EB" w:rsidRDefault="001754FA" w:rsidP="001063EB">
            <w:pPr>
              <w:ind w:left="360"/>
              <w:jc w:val="center"/>
              <w:rPr>
                <w:b/>
              </w:rPr>
            </w:pPr>
            <w:r w:rsidRPr="002A40B8">
              <w:rPr>
                <w:rFonts w:cs="Arial"/>
                <w:b/>
                <w:sz w:val="20"/>
                <w:szCs w:val="20"/>
              </w:rPr>
              <w:t xml:space="preserve">ENEΡΓΕΙΑ  : </w:t>
            </w:r>
            <w:r w:rsidR="001063EB" w:rsidRPr="00340165">
              <w:rPr>
                <w:b/>
              </w:rPr>
              <w:t xml:space="preserve">Βελτίωση παιδικών χαρών ΤΚ Γοργομύλου και ΤΚ </w:t>
            </w:r>
            <w:r w:rsidR="009F702C" w:rsidRPr="00340165">
              <w:rPr>
                <w:b/>
              </w:rPr>
              <w:t>Πέτρας</w:t>
            </w:r>
          </w:p>
          <w:p w:rsidR="001754FA" w:rsidRPr="000207C2" w:rsidRDefault="001754FA" w:rsidP="001063E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1754FA" w:rsidRPr="001A6A05" w:rsidTr="009F702C">
        <w:trPr>
          <w:trHeight w:val="114"/>
        </w:trPr>
        <w:tc>
          <w:tcPr>
            <w:tcW w:w="5812" w:type="dxa"/>
          </w:tcPr>
          <w:p w:rsidR="009F702C" w:rsidRPr="000E743C" w:rsidRDefault="009F702C" w:rsidP="009F702C">
            <w:pPr>
              <w:spacing w:after="0" w:line="240" w:lineRule="auto"/>
              <w:ind w:left="-426"/>
              <w:jc w:val="both"/>
              <w:rPr>
                <w:rFonts w:cs="Arial"/>
                <w:b/>
                <w:sz w:val="20"/>
                <w:szCs w:val="20"/>
                <w:lang w:val="en-US"/>
              </w:rPr>
            </w:pPr>
            <w:r w:rsidRPr="004B335F">
              <w:rPr>
                <w:rFonts w:cs="Arial"/>
                <w:b/>
                <w:sz w:val="20"/>
                <w:szCs w:val="20"/>
              </w:rPr>
              <w:t xml:space="preserve">Αρ. Μελετης: 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>14/2018</w:t>
            </w:r>
          </w:p>
          <w:p w:rsidR="001754FA" w:rsidRPr="002A40B8" w:rsidRDefault="001754FA" w:rsidP="0028094C">
            <w:pPr>
              <w:spacing w:before="100" w:beforeAutospacing="1" w:after="0" w:line="240" w:lineRule="auto"/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3562" w:type="dxa"/>
          </w:tcPr>
          <w:p w:rsidR="001754FA" w:rsidRPr="001A6A05" w:rsidRDefault="001754FA" w:rsidP="0028094C">
            <w:pPr>
              <w:spacing w:after="0" w:line="240" w:lineRule="auto"/>
              <w:rPr>
                <w:rFonts w:cs="Tahoma"/>
                <w:b/>
              </w:rPr>
            </w:pPr>
          </w:p>
        </w:tc>
      </w:tr>
      <w:tr w:rsidR="001754FA" w:rsidRPr="001A6A05" w:rsidTr="009F702C">
        <w:trPr>
          <w:trHeight w:val="41"/>
        </w:trPr>
        <w:tc>
          <w:tcPr>
            <w:tcW w:w="5812" w:type="dxa"/>
          </w:tcPr>
          <w:p w:rsidR="001754FA" w:rsidRPr="002A40B8" w:rsidRDefault="001754FA" w:rsidP="0028094C">
            <w:pPr>
              <w:spacing w:before="100" w:beforeAutospacing="1" w:after="0" w:line="240" w:lineRule="auto"/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3562" w:type="dxa"/>
          </w:tcPr>
          <w:p w:rsidR="001754FA" w:rsidRPr="001A6A05" w:rsidRDefault="001754FA" w:rsidP="0028094C">
            <w:pPr>
              <w:spacing w:after="0" w:line="240" w:lineRule="auto"/>
              <w:jc w:val="both"/>
              <w:rPr>
                <w:rFonts w:cs="Tahoma"/>
              </w:rPr>
            </w:pPr>
          </w:p>
        </w:tc>
      </w:tr>
    </w:tbl>
    <w:p w:rsidR="00D563D9" w:rsidRDefault="00D563D9" w:rsidP="00D563D9">
      <w:pPr>
        <w:pStyle w:val="a3"/>
        <w:spacing w:after="0"/>
        <w:jc w:val="center"/>
        <w:rPr>
          <w:rFonts w:ascii="Arial" w:eastAsia="Times New Roman" w:hAnsi="Arial" w:cs="Arial"/>
          <w:b/>
          <w:sz w:val="24"/>
          <w:szCs w:val="20"/>
          <w:u w:val="single"/>
          <w:lang w:eastAsia="zh-CN"/>
        </w:rPr>
      </w:pPr>
    </w:p>
    <w:p w:rsidR="00FE561A" w:rsidRDefault="00B9644B" w:rsidP="00CF500D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ΕΝΤΥΠΟ ΟΙΚΟΝΟΜΙΚΗΣ ΠΡΟΣΦΟΡΑΣ</w:t>
      </w:r>
    </w:p>
    <w:p w:rsidR="005471DD" w:rsidRDefault="005471DD" w:rsidP="00CF500D">
      <w:pPr>
        <w:spacing w:after="0"/>
        <w:jc w:val="center"/>
        <w:rPr>
          <w:b/>
          <w:u w:val="single"/>
        </w:rPr>
      </w:pPr>
    </w:p>
    <w:p w:rsidR="005471DD" w:rsidRDefault="005471DD" w:rsidP="00CF500D">
      <w:pPr>
        <w:spacing w:after="0"/>
        <w:jc w:val="center"/>
        <w:rPr>
          <w:b/>
          <w:u w:val="single"/>
        </w:rPr>
      </w:pPr>
    </w:p>
    <w:tbl>
      <w:tblPr>
        <w:tblW w:w="10520" w:type="dxa"/>
        <w:tblInd w:w="93" w:type="dxa"/>
        <w:tblLook w:val="04A0"/>
      </w:tblPr>
      <w:tblGrid>
        <w:gridCol w:w="960"/>
        <w:gridCol w:w="4840"/>
        <w:gridCol w:w="960"/>
        <w:gridCol w:w="976"/>
        <w:gridCol w:w="1680"/>
        <w:gridCol w:w="1120"/>
      </w:tblGrid>
      <w:tr w:rsidR="005471DD" w:rsidRPr="005471DD" w:rsidTr="005471DD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1DD" w:rsidRPr="005471DD" w:rsidRDefault="005471DD" w:rsidP="005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5471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A/A</w:t>
            </w:r>
          </w:p>
        </w:tc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1DD" w:rsidRPr="005471DD" w:rsidRDefault="005471DD" w:rsidP="005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5471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Είδος Εργασιών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1DD" w:rsidRPr="005471DD" w:rsidRDefault="005471DD" w:rsidP="005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5471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Μον.</w:t>
            </w:r>
            <w:r w:rsidRPr="005471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br/>
              <w:t>Mετρ.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1DD" w:rsidRPr="005471DD" w:rsidRDefault="005471DD" w:rsidP="005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5471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Ποσότητα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71DD" w:rsidRPr="005471DD" w:rsidRDefault="005471DD" w:rsidP="005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5471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Τιμή</w:t>
            </w:r>
            <w:r w:rsidRPr="005471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br/>
              <w:t>Μονάδας</w:t>
            </w:r>
            <w:r w:rsidRPr="005471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br/>
              <w:t>(Ευρώ)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5471DD" w:rsidRPr="005471DD" w:rsidTr="005471DD">
        <w:trPr>
          <w:trHeight w:val="43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5471DD" w:rsidRPr="005471DD" w:rsidTr="005471DD">
        <w:trPr>
          <w:trHeight w:val="12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Προμήθεια, μεταφορά επί τόπου, διάστρωση και συμπύκνωση σκυροδέματος με χρήση αντλίας ή πυργογερανού  για κατασκευές από σκυρόδεμα κατηγορίας C12/15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19,35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471DD" w:rsidRPr="005471DD" w:rsidTr="005471DD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Χαλύβδινοι οπλισμοί σκυροδέματος, Δομικά πλέγματα B500C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336,15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471DD" w:rsidRPr="005471DD" w:rsidTr="005471DD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Γενικές Εκσκαφές σε έδαφος γαιώδες - ημιβραχώδες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45,00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471DD" w:rsidRPr="005471DD" w:rsidTr="005471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Εξυγιαντικές στρώσεις με θραυστό υλικό λατομείου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471DD" w:rsidRPr="005471DD" w:rsidTr="005471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Μύλος Παίδων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471DD" w:rsidRPr="005471DD" w:rsidTr="005471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Μεταλλική Τσουλήθρα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471DD" w:rsidRPr="005471DD" w:rsidTr="005471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Μεταλλική τριθέσια κούνια (2παίδων, 1 Νηπίων)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471DD" w:rsidRPr="005471DD" w:rsidTr="005471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Μεταλλική τραμπάλα παιδων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471DD" w:rsidRPr="005471DD" w:rsidTr="005471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Ελατήριο - Πασχαλίτσα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471DD" w:rsidRPr="005471DD" w:rsidTr="005471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Μεταλλική περίφραξη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80,00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471DD" w:rsidRPr="005471DD" w:rsidTr="005471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Μεταλλική δίφυλλη πόρτα περίφραξης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471DD" w:rsidRPr="005471DD" w:rsidTr="005471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Μεταλλική διθέσια κούνια Νηπίων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471DD" w:rsidRPr="005471DD" w:rsidTr="005471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Ξύλινη περίφραξη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471DD" w:rsidRPr="005471DD" w:rsidTr="005471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Ξύλινη πόρτα περίφραξης δίφυλλη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471DD" w:rsidRPr="005471DD" w:rsidTr="005471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Μεταλλική διθέσια κούνια παίδων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471DD" w:rsidRPr="005471DD" w:rsidTr="005471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Παπάκι ελατήριο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471DD" w:rsidRPr="005471DD" w:rsidTr="005471DD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Αργολιθοδομές με ασβεστοτσιμεντοκονίαμα των 150 kg τσιμέντου μιάς ορατής όψεως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4,54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471DD" w:rsidRPr="005471DD" w:rsidTr="005471DD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18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Διαμόρφωση όψεων λιθοδομών χωρικού τύπου, ανωμάλου χωρικού τύπου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9,08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471DD" w:rsidRPr="005471DD" w:rsidTr="005471DD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19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Αρμολογήματα όψεων υφισταμένων τοιχοδομών, ακατεργάστων όψεων λιθοδομών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16,90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471DD" w:rsidRPr="005471DD" w:rsidTr="005471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Επιχρίσματα τριπτά ή πατητά με τσιμεντοκονίαμα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4,40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471DD" w:rsidRPr="005471DD" w:rsidTr="005471DD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Ελαστικό δάπεδο απορρόφησης κρούσεων για κρίσιμο ύψος πτώσεις 1400mm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275,00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471DD" w:rsidRPr="005471DD" w:rsidTr="005471DD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Ελαστικό δάπεδο απορρόφησης κρούσεων για κρίσιμο ύψος πτώσεις 1600mm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471DD" w:rsidRPr="005471DD" w:rsidTr="005471DD">
        <w:trPr>
          <w:trHeight w:val="8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Πλακοστρώσεις με πλάκες από σκυρόδεμα διαστάσεων 40x40cm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26,40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471DD" w:rsidRPr="005471DD" w:rsidTr="005471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Επιστρώσεις με χονδρόπλακες ακανόνιστες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471DD" w:rsidRPr="005471DD" w:rsidTr="005471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Δοχείο απορριμάτων πάρκου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471DD" w:rsidRPr="005471DD" w:rsidTr="005471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26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Πινακίδα Πληροφοριών Πάρκου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471DD" w:rsidRPr="005471DD" w:rsidTr="005471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27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Παγκάκι Πάρκου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471DD" w:rsidRPr="005471DD" w:rsidTr="005471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28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Τραπεζόπαγκος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471DD" w:rsidRPr="005471DD" w:rsidTr="005471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29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930E17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Προβο</w:t>
            </w:r>
            <w:r w:rsidR="005471DD"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λείς γηπέδων τύπου LED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471DD" w:rsidRPr="005471DD" w:rsidTr="005471DD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Καλώδια τύπου E1VV-U, -R, -S (ΝΥΥ), ονομ. τάσης 600/1000 V με μόνωση από μανδύα PVC διατομής 3 x 2,5 mm2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80,00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471DD" w:rsidRPr="005471DD" w:rsidTr="005471DD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31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Αγωγοί γυμνοί χάλκινοι, πολυκλωνοι διατομής 10 mm²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80,00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471DD" w:rsidRPr="005471DD" w:rsidTr="005471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32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Φωτιστικό τύπου LED και ιστός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471DD" w:rsidRPr="005471DD" w:rsidTr="005471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33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930E17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Ξύλα</w:t>
            </w:r>
            <w:r w:rsidR="005471DD"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για </w:t>
            </w: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επένδυση</w:t>
            </w:r>
            <w:r w:rsidR="005471DD"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πάγκου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ΤΕΜ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471DD" w:rsidRPr="005471DD" w:rsidTr="005471D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ΜΕΡΙΚΟ ΣΥΝΟΛΟ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471DD" w:rsidRPr="005471DD" w:rsidTr="005471D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ΦΠΑ 24%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5471DD" w:rsidRPr="005471DD" w:rsidTr="005471D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71DD">
              <w:rPr>
                <w:rFonts w:ascii="Calibri" w:eastAsia="Times New Roman" w:hAnsi="Calibri" w:cs="Calibri"/>
                <w:color w:val="000000"/>
                <w:lang w:eastAsia="el-GR"/>
              </w:rPr>
              <w:t>ΣΥΝΟΛΟ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DD" w:rsidRPr="005471DD" w:rsidRDefault="005471DD" w:rsidP="005471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</w:tbl>
    <w:p w:rsidR="005471DD" w:rsidRDefault="005471DD" w:rsidP="00CF500D">
      <w:pPr>
        <w:spacing w:after="0"/>
        <w:jc w:val="center"/>
        <w:rPr>
          <w:b/>
          <w:u w:val="single"/>
        </w:rPr>
      </w:pPr>
    </w:p>
    <w:p w:rsidR="00B9644B" w:rsidRPr="00727F51" w:rsidRDefault="00B9644B" w:rsidP="00B9644B">
      <w:pPr>
        <w:tabs>
          <w:tab w:val="left" w:pos="8133"/>
        </w:tabs>
        <w:spacing w:after="0" w:line="240" w:lineRule="auto"/>
        <w:rPr>
          <w:sz w:val="18"/>
          <w:szCs w:val="18"/>
        </w:rPr>
      </w:pPr>
      <w:r w:rsidRPr="00727F51">
        <w:rPr>
          <w:sz w:val="18"/>
          <w:szCs w:val="18"/>
        </w:rPr>
        <w:t>Η συνολική τιµή της προφοράς µας ανέρχεται στα (να αναγραφεί ολογράφως το σύνολο µε ΦΠΑ που εµφανίζεται στον παραπάνω πίνακα) ευρώ</w:t>
      </w:r>
      <w:r>
        <w:rPr>
          <w:sz w:val="18"/>
          <w:szCs w:val="18"/>
        </w:rPr>
        <w:t>, συµπεριλαµβανοµένου του ΦΠΑ 24</w:t>
      </w:r>
      <w:r w:rsidRPr="00727F51">
        <w:rPr>
          <w:sz w:val="18"/>
          <w:szCs w:val="18"/>
        </w:rPr>
        <w:t xml:space="preserve">%. </w:t>
      </w:r>
    </w:p>
    <w:p w:rsidR="00B9644B" w:rsidRPr="00727F51" w:rsidRDefault="00B9644B" w:rsidP="00B9644B">
      <w:pPr>
        <w:tabs>
          <w:tab w:val="left" w:pos="8133"/>
        </w:tabs>
        <w:spacing w:after="0" w:line="240" w:lineRule="auto"/>
        <w:rPr>
          <w:sz w:val="18"/>
          <w:szCs w:val="18"/>
        </w:rPr>
      </w:pPr>
    </w:p>
    <w:p w:rsidR="00B9644B" w:rsidRPr="00727F51" w:rsidRDefault="00B9644B" w:rsidP="00B9644B">
      <w:pPr>
        <w:tabs>
          <w:tab w:val="left" w:pos="8133"/>
        </w:tabs>
        <w:spacing w:after="0" w:line="240" w:lineRule="auto"/>
        <w:rPr>
          <w:sz w:val="18"/>
          <w:szCs w:val="18"/>
        </w:rPr>
      </w:pPr>
    </w:p>
    <w:p w:rsidR="00B9644B" w:rsidRPr="00727F51" w:rsidRDefault="00B9644B" w:rsidP="00B9644B">
      <w:pPr>
        <w:tabs>
          <w:tab w:val="left" w:pos="8133"/>
        </w:tabs>
        <w:spacing w:after="0" w:line="240" w:lineRule="auto"/>
        <w:rPr>
          <w:sz w:val="18"/>
          <w:szCs w:val="18"/>
        </w:rPr>
      </w:pPr>
    </w:p>
    <w:p w:rsidR="00B9644B" w:rsidRPr="00727F51" w:rsidRDefault="00B9644B" w:rsidP="00B9644B">
      <w:pPr>
        <w:tabs>
          <w:tab w:val="left" w:pos="8133"/>
        </w:tabs>
        <w:spacing w:after="0" w:line="240" w:lineRule="auto"/>
        <w:rPr>
          <w:sz w:val="18"/>
          <w:szCs w:val="18"/>
        </w:rPr>
      </w:pPr>
      <w:r w:rsidRPr="00727F51">
        <w:rPr>
          <w:sz w:val="18"/>
          <w:szCs w:val="18"/>
        </w:rPr>
        <w:t xml:space="preserve">Για την (εταιρία), </w:t>
      </w:r>
    </w:p>
    <w:p w:rsidR="00B9644B" w:rsidRPr="00727F51" w:rsidRDefault="00B9644B" w:rsidP="00B9644B">
      <w:pPr>
        <w:tabs>
          <w:tab w:val="left" w:pos="8133"/>
        </w:tabs>
        <w:spacing w:after="0" w:line="240" w:lineRule="auto"/>
        <w:rPr>
          <w:sz w:val="18"/>
          <w:szCs w:val="18"/>
        </w:rPr>
      </w:pPr>
      <w:r w:rsidRPr="00727F51">
        <w:rPr>
          <w:sz w:val="18"/>
          <w:szCs w:val="18"/>
        </w:rPr>
        <w:t>(ονοµατεπώνυµο, ιδιότητα, σφραγίδα, υπογραφή)</w:t>
      </w:r>
    </w:p>
    <w:p w:rsidR="005471DD" w:rsidRDefault="005471DD" w:rsidP="00CF500D">
      <w:pPr>
        <w:spacing w:after="0"/>
        <w:jc w:val="center"/>
        <w:rPr>
          <w:b/>
          <w:u w:val="single"/>
        </w:rPr>
      </w:pPr>
    </w:p>
    <w:p w:rsidR="005471DD" w:rsidRDefault="005471DD" w:rsidP="00CF500D">
      <w:pPr>
        <w:spacing w:after="0"/>
        <w:jc w:val="center"/>
        <w:rPr>
          <w:b/>
          <w:u w:val="single"/>
        </w:rPr>
      </w:pPr>
    </w:p>
    <w:p w:rsidR="00C13DF4" w:rsidRPr="00C13DF4" w:rsidRDefault="00C13DF4" w:rsidP="00C13DF4">
      <w:pPr>
        <w:tabs>
          <w:tab w:val="left" w:pos="1455"/>
        </w:tabs>
      </w:pPr>
    </w:p>
    <w:tbl>
      <w:tblPr>
        <w:tblW w:w="0" w:type="auto"/>
        <w:tblInd w:w="624" w:type="dxa"/>
        <w:tblLayout w:type="fixed"/>
        <w:tblLook w:val="0000"/>
      </w:tblPr>
      <w:tblGrid>
        <w:gridCol w:w="4211"/>
        <w:gridCol w:w="4220"/>
      </w:tblGrid>
      <w:tr w:rsidR="00C13DF4" w:rsidRPr="002A40B8" w:rsidTr="00412BC5">
        <w:tc>
          <w:tcPr>
            <w:tcW w:w="4211" w:type="dxa"/>
            <w:shd w:val="clear" w:color="auto" w:fill="auto"/>
          </w:tcPr>
          <w:p w:rsidR="00C13DF4" w:rsidRPr="002A40B8" w:rsidRDefault="00C13DF4" w:rsidP="00412BC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20" w:type="dxa"/>
            <w:shd w:val="clear" w:color="auto" w:fill="auto"/>
          </w:tcPr>
          <w:p w:rsidR="00C13DF4" w:rsidRPr="002A40B8" w:rsidRDefault="00C13DF4" w:rsidP="00412B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C13DF4" w:rsidRPr="00C13DF4" w:rsidRDefault="00C13DF4" w:rsidP="00C13DF4">
      <w:pPr>
        <w:tabs>
          <w:tab w:val="left" w:pos="1455"/>
        </w:tabs>
      </w:pPr>
    </w:p>
    <w:sectPr w:rsidR="00C13DF4" w:rsidRPr="00C13DF4" w:rsidSect="00610482">
      <w:pgSz w:w="11906" w:h="16838"/>
      <w:pgMar w:top="851" w:right="113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426" w:rsidRDefault="005D6426" w:rsidP="00465367">
      <w:pPr>
        <w:spacing w:after="0" w:line="240" w:lineRule="auto"/>
      </w:pPr>
      <w:r>
        <w:separator/>
      </w:r>
    </w:p>
  </w:endnote>
  <w:endnote w:type="continuationSeparator" w:id="0">
    <w:p w:rsidR="005D6426" w:rsidRDefault="005D6426" w:rsidP="00465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426" w:rsidRDefault="005D6426" w:rsidP="00465367">
      <w:pPr>
        <w:spacing w:after="0" w:line="240" w:lineRule="auto"/>
      </w:pPr>
      <w:r>
        <w:separator/>
      </w:r>
    </w:p>
  </w:footnote>
  <w:footnote w:type="continuationSeparator" w:id="0">
    <w:p w:rsidR="005D6426" w:rsidRDefault="005D6426" w:rsidP="00465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mic Sans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mic Sans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mic Sans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Open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Open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Open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Open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7"/>
    <w:multiLevelType w:val="multilevel"/>
    <w:tmpl w:val="00000016"/>
    <w:lvl w:ilvl="0">
      <w:start w:val="1"/>
      <w:numFmt w:val="decimal"/>
      <w:lvlText w:val="10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10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10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10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10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10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10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10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10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>
    <w:nsid w:val="00000019"/>
    <w:multiLevelType w:val="multilevel"/>
    <w:tmpl w:val="0000001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>
    <w:nsid w:val="0000001B"/>
    <w:multiLevelType w:val="multilevel"/>
    <w:tmpl w:val="0000001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8">
    <w:nsid w:val="0000001D"/>
    <w:multiLevelType w:val="multilevel"/>
    <w:tmpl w:val="0000001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9">
    <w:nsid w:val="0000001F"/>
    <w:multiLevelType w:val="multilevel"/>
    <w:tmpl w:val="0000001E"/>
    <w:lvl w:ilvl="0">
      <w:start w:val="1"/>
      <w:numFmt w:val="decimal"/>
      <w:lvlText w:val="1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1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1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1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1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1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1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1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1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0">
    <w:nsid w:val="00000021"/>
    <w:multiLevelType w:val="multilevel"/>
    <w:tmpl w:val="00000020"/>
    <w:lvl w:ilvl="0">
      <w:start w:val="1"/>
      <w:numFmt w:val="decimal"/>
      <w:lvlText w:val="11.0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11.0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11.0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11.0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11.0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11.0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11.0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11.0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11.0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1">
    <w:nsid w:val="00475F56"/>
    <w:multiLevelType w:val="hybridMultilevel"/>
    <w:tmpl w:val="51442B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A927C5"/>
    <w:multiLevelType w:val="hybridMultilevel"/>
    <w:tmpl w:val="8FFC218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DC15996"/>
    <w:multiLevelType w:val="hybridMultilevel"/>
    <w:tmpl w:val="36CEE3CE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0FF33F9"/>
    <w:multiLevelType w:val="hybridMultilevel"/>
    <w:tmpl w:val="500EBAB6"/>
    <w:lvl w:ilvl="0" w:tplc="0816992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8E7557"/>
    <w:multiLevelType w:val="hybridMultilevel"/>
    <w:tmpl w:val="064840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4164B0D"/>
    <w:multiLevelType w:val="hybridMultilevel"/>
    <w:tmpl w:val="7456A854"/>
    <w:lvl w:ilvl="0" w:tplc="539AD4F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CD0AA4"/>
    <w:multiLevelType w:val="multilevel"/>
    <w:tmpl w:val="95984D28"/>
    <w:lvl w:ilvl="0">
      <w:start w:val="1"/>
      <w:numFmt w:val="upperLetter"/>
      <w:pStyle w:val="1"/>
      <w:lvlText w:val="%1"/>
      <w:lvlJc w:val="left"/>
      <w:pPr>
        <w:tabs>
          <w:tab w:val="num" w:pos="0"/>
        </w:tabs>
        <w:ind w:left="794" w:hanging="794"/>
      </w:pPr>
      <w:rPr>
        <w:rFonts w:ascii="Tahoma" w:hAnsi="Tahoma" w:hint="default"/>
        <w:b/>
        <w:i w:val="0"/>
        <w:sz w:val="32"/>
        <w:szCs w:val="32"/>
      </w:rPr>
    </w:lvl>
    <w:lvl w:ilvl="1">
      <w:start w:val="1"/>
      <w:numFmt w:val="decimal"/>
      <w:pStyle w:val="2"/>
      <w:lvlText w:val="%1.%2"/>
      <w:lvlJc w:val="left"/>
      <w:pPr>
        <w:tabs>
          <w:tab w:val="num" w:pos="1080"/>
        </w:tabs>
        <w:ind w:left="565" w:hanging="565"/>
      </w:pPr>
      <w:rPr>
        <w:rFonts w:ascii="Tahoma" w:hAnsi="Tahoma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364"/>
        </w:tabs>
        <w:ind w:left="1004" w:hanging="720"/>
      </w:pPr>
      <w:rPr>
        <w:rFonts w:ascii="Tahoma" w:hAnsi="Tahoma" w:hint="default"/>
        <w:color w:val="auto"/>
        <w:sz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002"/>
        </w:tabs>
        <w:ind w:left="1426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008" w:hanging="1008"/>
      </w:pPr>
      <w:rPr>
        <w:rFonts w:ascii="Verdana" w:hAnsi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 w:val="0"/>
        <w:i w:val="0"/>
        <w:sz w:val="16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ascii="Verdana" w:hAnsi="Verdana" w:hint="default"/>
        <w:b w:val="0"/>
        <w:i w:val="0"/>
        <w:sz w:val="16"/>
        <w:szCs w:val="18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b w:val="0"/>
        <w:i w:val="0"/>
        <w:sz w:val="18"/>
        <w:szCs w:val="18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1FAD752D"/>
    <w:multiLevelType w:val="hybridMultilevel"/>
    <w:tmpl w:val="2B2A5A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210749E"/>
    <w:multiLevelType w:val="hybridMultilevel"/>
    <w:tmpl w:val="29C6FB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9750AE"/>
    <w:multiLevelType w:val="hybridMultilevel"/>
    <w:tmpl w:val="BCD253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F5129A"/>
    <w:multiLevelType w:val="hybridMultilevel"/>
    <w:tmpl w:val="BA0264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8717D7"/>
    <w:multiLevelType w:val="hybridMultilevel"/>
    <w:tmpl w:val="6D6667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1E4070"/>
    <w:multiLevelType w:val="hybridMultilevel"/>
    <w:tmpl w:val="A40AC0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9B66A3"/>
    <w:multiLevelType w:val="hybridMultilevel"/>
    <w:tmpl w:val="9760C73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9A0891"/>
    <w:multiLevelType w:val="hybridMultilevel"/>
    <w:tmpl w:val="3CDC1A9A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1C48B2"/>
    <w:multiLevelType w:val="hybridMultilevel"/>
    <w:tmpl w:val="665E93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814295"/>
    <w:multiLevelType w:val="hybridMultilevel"/>
    <w:tmpl w:val="B5F85C5E"/>
    <w:lvl w:ilvl="0" w:tplc="B6F2F886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C345AB"/>
    <w:multiLevelType w:val="hybridMultilevel"/>
    <w:tmpl w:val="D368BE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331B14"/>
    <w:multiLevelType w:val="hybridMultilevel"/>
    <w:tmpl w:val="D57481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F66003"/>
    <w:multiLevelType w:val="hybridMultilevel"/>
    <w:tmpl w:val="36D843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8C6206"/>
    <w:multiLevelType w:val="hybridMultilevel"/>
    <w:tmpl w:val="748200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920D1C"/>
    <w:multiLevelType w:val="multilevel"/>
    <w:tmpl w:val="415E39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3">
    <w:nsid w:val="71D252E5"/>
    <w:multiLevelType w:val="hybridMultilevel"/>
    <w:tmpl w:val="DB805F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E41EA1"/>
    <w:multiLevelType w:val="multilevel"/>
    <w:tmpl w:val="A1D2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A9384C"/>
    <w:multiLevelType w:val="hybridMultilevel"/>
    <w:tmpl w:val="E4EE00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2"/>
  </w:num>
  <w:num w:numId="3">
    <w:abstractNumId w:val="21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32"/>
  </w:num>
  <w:num w:numId="10">
    <w:abstractNumId w:val="9"/>
  </w:num>
  <w:num w:numId="11">
    <w:abstractNumId w:val="10"/>
  </w:num>
  <w:num w:numId="12">
    <w:abstractNumId w:val="13"/>
  </w:num>
  <w:num w:numId="13">
    <w:abstractNumId w:val="17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4"/>
  </w:num>
  <w:num w:numId="26">
    <w:abstractNumId w:val="11"/>
  </w:num>
  <w:num w:numId="27">
    <w:abstractNumId w:val="19"/>
  </w:num>
  <w:num w:numId="28">
    <w:abstractNumId w:val="30"/>
  </w:num>
  <w:num w:numId="29">
    <w:abstractNumId w:val="1"/>
  </w:num>
  <w:num w:numId="30">
    <w:abstractNumId w:val="2"/>
  </w:num>
  <w:num w:numId="31">
    <w:abstractNumId w:val="25"/>
  </w:num>
  <w:num w:numId="32">
    <w:abstractNumId w:val="27"/>
  </w:num>
  <w:num w:numId="33">
    <w:abstractNumId w:val="0"/>
  </w:num>
  <w:num w:numId="34">
    <w:abstractNumId w:val="16"/>
  </w:num>
  <w:num w:numId="35">
    <w:abstractNumId w:val="14"/>
  </w:num>
  <w:num w:numId="36">
    <w:abstractNumId w:val="33"/>
  </w:num>
  <w:num w:numId="37">
    <w:abstractNumId w:val="26"/>
  </w:num>
  <w:num w:numId="38">
    <w:abstractNumId w:val="34"/>
  </w:num>
  <w:num w:numId="39">
    <w:abstractNumId w:val="4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3D9"/>
    <w:rsid w:val="00017773"/>
    <w:rsid w:val="00021AC8"/>
    <w:rsid w:val="0004510E"/>
    <w:rsid w:val="00055611"/>
    <w:rsid w:val="00057663"/>
    <w:rsid w:val="000A1BC8"/>
    <w:rsid w:val="000C27F4"/>
    <w:rsid w:val="000C7B04"/>
    <w:rsid w:val="000E743C"/>
    <w:rsid w:val="000F433E"/>
    <w:rsid w:val="001063EB"/>
    <w:rsid w:val="00112FC5"/>
    <w:rsid w:val="00113ADC"/>
    <w:rsid w:val="00125EF8"/>
    <w:rsid w:val="0013433E"/>
    <w:rsid w:val="00153CAE"/>
    <w:rsid w:val="00164A8F"/>
    <w:rsid w:val="00164BCD"/>
    <w:rsid w:val="001754FA"/>
    <w:rsid w:val="001851DA"/>
    <w:rsid w:val="001A0EFA"/>
    <w:rsid w:val="001B7593"/>
    <w:rsid w:val="001D0AAE"/>
    <w:rsid w:val="00263251"/>
    <w:rsid w:val="002703A9"/>
    <w:rsid w:val="0028094C"/>
    <w:rsid w:val="00294861"/>
    <w:rsid w:val="002A4896"/>
    <w:rsid w:val="002E0A12"/>
    <w:rsid w:val="00300DCF"/>
    <w:rsid w:val="00322797"/>
    <w:rsid w:val="0032790B"/>
    <w:rsid w:val="00351944"/>
    <w:rsid w:val="00352EB3"/>
    <w:rsid w:val="00354694"/>
    <w:rsid w:val="00375C2A"/>
    <w:rsid w:val="00396D35"/>
    <w:rsid w:val="003C2716"/>
    <w:rsid w:val="003D1A42"/>
    <w:rsid w:val="003D7EE7"/>
    <w:rsid w:val="003E2199"/>
    <w:rsid w:val="003F0872"/>
    <w:rsid w:val="003F4D50"/>
    <w:rsid w:val="00411C65"/>
    <w:rsid w:val="004121DF"/>
    <w:rsid w:val="00413739"/>
    <w:rsid w:val="004254E8"/>
    <w:rsid w:val="00440513"/>
    <w:rsid w:val="00465367"/>
    <w:rsid w:val="004717F9"/>
    <w:rsid w:val="00480B48"/>
    <w:rsid w:val="00490C47"/>
    <w:rsid w:val="004B335F"/>
    <w:rsid w:val="005027DE"/>
    <w:rsid w:val="00511F28"/>
    <w:rsid w:val="00530F2B"/>
    <w:rsid w:val="00541DAD"/>
    <w:rsid w:val="00544A76"/>
    <w:rsid w:val="00544BA2"/>
    <w:rsid w:val="005471DD"/>
    <w:rsid w:val="00556989"/>
    <w:rsid w:val="00557B32"/>
    <w:rsid w:val="00560604"/>
    <w:rsid w:val="00570F5B"/>
    <w:rsid w:val="00590302"/>
    <w:rsid w:val="005A1DA7"/>
    <w:rsid w:val="005D2467"/>
    <w:rsid w:val="005D4C71"/>
    <w:rsid w:val="005D6426"/>
    <w:rsid w:val="005F3992"/>
    <w:rsid w:val="005F4094"/>
    <w:rsid w:val="006031AD"/>
    <w:rsid w:val="00610482"/>
    <w:rsid w:val="00634580"/>
    <w:rsid w:val="006537E5"/>
    <w:rsid w:val="00667C8C"/>
    <w:rsid w:val="006811F9"/>
    <w:rsid w:val="006C45F5"/>
    <w:rsid w:val="006C58DE"/>
    <w:rsid w:val="006D04A6"/>
    <w:rsid w:val="006E5001"/>
    <w:rsid w:val="00702F9A"/>
    <w:rsid w:val="00721EA1"/>
    <w:rsid w:val="00726D87"/>
    <w:rsid w:val="007533DE"/>
    <w:rsid w:val="007932F0"/>
    <w:rsid w:val="007A76EA"/>
    <w:rsid w:val="007C65C8"/>
    <w:rsid w:val="007D4822"/>
    <w:rsid w:val="007F0108"/>
    <w:rsid w:val="007F691A"/>
    <w:rsid w:val="00810F62"/>
    <w:rsid w:val="00827564"/>
    <w:rsid w:val="00832010"/>
    <w:rsid w:val="00850ACA"/>
    <w:rsid w:val="0085266F"/>
    <w:rsid w:val="00862010"/>
    <w:rsid w:val="008856EC"/>
    <w:rsid w:val="008A0887"/>
    <w:rsid w:val="008B1FFE"/>
    <w:rsid w:val="008B37F0"/>
    <w:rsid w:val="008B78B7"/>
    <w:rsid w:val="008C5E19"/>
    <w:rsid w:val="009036AC"/>
    <w:rsid w:val="009170D1"/>
    <w:rsid w:val="00924CFD"/>
    <w:rsid w:val="00930E17"/>
    <w:rsid w:val="00934DE6"/>
    <w:rsid w:val="009361A6"/>
    <w:rsid w:val="00955C0B"/>
    <w:rsid w:val="00963CA5"/>
    <w:rsid w:val="00983916"/>
    <w:rsid w:val="009A7081"/>
    <w:rsid w:val="009B02AE"/>
    <w:rsid w:val="009D09F1"/>
    <w:rsid w:val="009F702C"/>
    <w:rsid w:val="00A53F2A"/>
    <w:rsid w:val="00A70A6F"/>
    <w:rsid w:val="00A730DE"/>
    <w:rsid w:val="00AB6AF9"/>
    <w:rsid w:val="00B2246C"/>
    <w:rsid w:val="00B229E6"/>
    <w:rsid w:val="00B2318C"/>
    <w:rsid w:val="00B35FCB"/>
    <w:rsid w:val="00B51268"/>
    <w:rsid w:val="00B660F8"/>
    <w:rsid w:val="00B73E1B"/>
    <w:rsid w:val="00B95003"/>
    <w:rsid w:val="00B9644B"/>
    <w:rsid w:val="00BB4337"/>
    <w:rsid w:val="00BC3F9F"/>
    <w:rsid w:val="00BC4A2D"/>
    <w:rsid w:val="00BC753D"/>
    <w:rsid w:val="00BD4D5C"/>
    <w:rsid w:val="00C13DF4"/>
    <w:rsid w:val="00C164AB"/>
    <w:rsid w:val="00C45F05"/>
    <w:rsid w:val="00C501A7"/>
    <w:rsid w:val="00C54A37"/>
    <w:rsid w:val="00C83777"/>
    <w:rsid w:val="00C94950"/>
    <w:rsid w:val="00CA0480"/>
    <w:rsid w:val="00CA3177"/>
    <w:rsid w:val="00CB4D02"/>
    <w:rsid w:val="00CB7045"/>
    <w:rsid w:val="00CC7739"/>
    <w:rsid w:val="00CE7FDD"/>
    <w:rsid w:val="00CF500D"/>
    <w:rsid w:val="00D02AB1"/>
    <w:rsid w:val="00D2174A"/>
    <w:rsid w:val="00D2388B"/>
    <w:rsid w:val="00D34353"/>
    <w:rsid w:val="00D4092F"/>
    <w:rsid w:val="00D50254"/>
    <w:rsid w:val="00D50599"/>
    <w:rsid w:val="00D563D9"/>
    <w:rsid w:val="00D6599E"/>
    <w:rsid w:val="00D772B7"/>
    <w:rsid w:val="00D83296"/>
    <w:rsid w:val="00D84E19"/>
    <w:rsid w:val="00DC57F7"/>
    <w:rsid w:val="00E11C1E"/>
    <w:rsid w:val="00E54EB3"/>
    <w:rsid w:val="00E56161"/>
    <w:rsid w:val="00E8674C"/>
    <w:rsid w:val="00EB24D8"/>
    <w:rsid w:val="00EB550D"/>
    <w:rsid w:val="00ED30C2"/>
    <w:rsid w:val="00ED74BB"/>
    <w:rsid w:val="00EF50B5"/>
    <w:rsid w:val="00EF5AD8"/>
    <w:rsid w:val="00F0087A"/>
    <w:rsid w:val="00F448A6"/>
    <w:rsid w:val="00F567AA"/>
    <w:rsid w:val="00F64BE5"/>
    <w:rsid w:val="00F66102"/>
    <w:rsid w:val="00F74C18"/>
    <w:rsid w:val="00F8013C"/>
    <w:rsid w:val="00F82B87"/>
    <w:rsid w:val="00F835C5"/>
    <w:rsid w:val="00FB3A58"/>
    <w:rsid w:val="00FE433D"/>
    <w:rsid w:val="00FE4969"/>
    <w:rsid w:val="00FE561A"/>
    <w:rsid w:val="00FF13EF"/>
    <w:rsid w:val="00FF5808"/>
    <w:rsid w:val="00FF69B6"/>
    <w:rsid w:val="00FF6CB1"/>
    <w:rsid w:val="00FF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D9"/>
  </w:style>
  <w:style w:type="paragraph" w:styleId="1">
    <w:name w:val="heading 1"/>
    <w:aliases w:val="H1 Char,H1,Head1,Heading apps,h1,BMS Heading 1,H11,H12,H13,H14,H15,H16,H17,Outline1,Level 1 Topic Heading,Header1,Heading 1-ERI,l1,Head 1 (Chapter heading),Head 1,Head 11,Head 12,Head 111,Head 13,Head 112,Head 14,Head 113,Head 15,Head 114"/>
    <w:basedOn w:val="a"/>
    <w:next w:val="a"/>
    <w:link w:val="1Char"/>
    <w:autoRedefine/>
    <w:uiPriority w:val="9"/>
    <w:qFormat/>
    <w:rsid w:val="00D563D9"/>
    <w:pPr>
      <w:keepNext/>
      <w:numPr>
        <w:numId w:val="13"/>
      </w:numPr>
      <w:shd w:val="clear" w:color="auto" w:fill="E6E6E6"/>
      <w:spacing w:before="240" w:after="120" w:line="360" w:lineRule="auto"/>
      <w:outlineLvl w:val="0"/>
    </w:pPr>
    <w:rPr>
      <w:rFonts w:ascii="Tahoma" w:eastAsia="Times New Roman" w:hAnsi="Tahoma" w:cs="Tahoma"/>
      <w:b/>
      <w:spacing w:val="20"/>
      <w:kern w:val="28"/>
      <w:sz w:val="32"/>
      <w:szCs w:val="32"/>
    </w:rPr>
  </w:style>
  <w:style w:type="paragraph" w:styleId="2">
    <w:name w:val="heading 2"/>
    <w:aliases w:val="h2,Heading Bug,H2,Sub-Head1,Heading 2- no#,H21,H22,H23,H2Normal,2,Header 2,Numbered indent 2,ni2,numbered indent 2,Hanging 2 Indent,Headline 2,headi,heading2,h21,h22,21,l2,kopregel 2,HD2,Heading 2 Hidden,Proposal,Level 2 Heading,exercise"/>
    <w:basedOn w:val="a"/>
    <w:next w:val="a"/>
    <w:link w:val="2Char"/>
    <w:autoRedefine/>
    <w:qFormat/>
    <w:rsid w:val="00D563D9"/>
    <w:pPr>
      <w:keepNext/>
      <w:numPr>
        <w:ilvl w:val="1"/>
        <w:numId w:val="1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120" w:line="360" w:lineRule="auto"/>
      <w:outlineLvl w:val="1"/>
    </w:pPr>
    <w:rPr>
      <w:rFonts w:ascii="Tahoma" w:eastAsia="Times New Roman" w:hAnsi="Tahoma" w:cs="Tahoma"/>
      <w:b/>
      <w:sz w:val="28"/>
      <w:szCs w:val="28"/>
    </w:rPr>
  </w:style>
  <w:style w:type="paragraph" w:styleId="3">
    <w:name w:val="heading 3"/>
    <w:aliases w:val="H3,h3,0,Heading 2.3,1.2.3.,(Alt+3),Titles,(Alt+3)1,(Alt+3)2,(Alt+3)3,(Alt+3)4,(Alt+3)5,(Alt+3)6,(Alt+3)11,(Alt+3)21,(Alt+3)31,(Alt+3)41,(Alt+3)7,(Alt+3)12,(Alt+3)22,(Alt+3)32,(Alt+3)42,(Alt+3)8,(Alt+3)9,(Alt+3)10,(Alt+3)13,(Alt+3)23,3,l3"/>
    <w:basedOn w:val="a"/>
    <w:next w:val="a"/>
    <w:link w:val="3Char"/>
    <w:qFormat/>
    <w:rsid w:val="00D563D9"/>
    <w:pPr>
      <w:keepNext/>
      <w:numPr>
        <w:ilvl w:val="2"/>
        <w:numId w:val="13"/>
      </w:numPr>
      <w:tabs>
        <w:tab w:val="left" w:pos="851"/>
      </w:tabs>
      <w:spacing w:before="240" w:after="240" w:line="360" w:lineRule="auto"/>
      <w:outlineLvl w:val="2"/>
    </w:pPr>
    <w:rPr>
      <w:rFonts w:ascii="Tahoma" w:eastAsia="Times New Roman" w:hAnsi="Tahoma" w:cs="Times New Roman"/>
      <w:b/>
      <w:sz w:val="24"/>
      <w:szCs w:val="24"/>
    </w:rPr>
  </w:style>
  <w:style w:type="paragraph" w:styleId="4">
    <w:name w:val="heading 4"/>
    <w:aliases w:val="Char,dash,h4,H4,Map Title,Exhibit,Level 2 - a,4,l4,heading4,heading,Heading 4 Char1,Heading 4 Char Char,Επικεφαλίδα 81,Heading 4 Char,Heading 4 Char3 Char,Heading 4 Char Char2 Char,h4 Char Char2 Char,H41 Char Char2 Char,H4 Char Char2 Char"/>
    <w:basedOn w:val="a"/>
    <w:next w:val="a"/>
    <w:link w:val="4Char"/>
    <w:uiPriority w:val="9"/>
    <w:qFormat/>
    <w:rsid w:val="00D563D9"/>
    <w:pPr>
      <w:keepNext/>
      <w:numPr>
        <w:ilvl w:val="3"/>
        <w:numId w:val="13"/>
      </w:numPr>
      <w:spacing w:before="120" w:after="120" w:line="360" w:lineRule="auto"/>
      <w:outlineLvl w:val="3"/>
    </w:pPr>
    <w:rPr>
      <w:rFonts w:ascii="Tahoma" w:eastAsia="Times New Roman" w:hAnsi="Tahoma" w:cs="Times New Roman"/>
      <w:b/>
      <w:sz w:val="20"/>
      <w:szCs w:val="20"/>
    </w:rPr>
  </w:style>
  <w:style w:type="paragraph" w:styleId="8">
    <w:name w:val="heading 8"/>
    <w:basedOn w:val="a"/>
    <w:next w:val="a"/>
    <w:link w:val="8Char"/>
    <w:qFormat/>
    <w:rsid w:val="00D563D9"/>
    <w:pPr>
      <w:numPr>
        <w:ilvl w:val="7"/>
        <w:numId w:val="13"/>
      </w:numPr>
      <w:tabs>
        <w:tab w:val="left" w:pos="3119"/>
      </w:tabs>
      <w:spacing w:before="120" w:after="60" w:line="240" w:lineRule="auto"/>
      <w:jc w:val="both"/>
      <w:outlineLvl w:val="7"/>
    </w:pPr>
    <w:rPr>
      <w:rFonts w:ascii="Tahoma" w:eastAsia="Times New Roman" w:hAnsi="Tahoma" w:cs="Times New Roman"/>
      <w:sz w:val="18"/>
      <w:szCs w:val="20"/>
      <w:u w:val="single"/>
    </w:rPr>
  </w:style>
  <w:style w:type="paragraph" w:styleId="9">
    <w:name w:val="heading 9"/>
    <w:aliases w:val="App Heading"/>
    <w:basedOn w:val="a"/>
    <w:next w:val="a"/>
    <w:link w:val="9Char"/>
    <w:qFormat/>
    <w:rsid w:val="00D563D9"/>
    <w:pPr>
      <w:numPr>
        <w:ilvl w:val="8"/>
        <w:numId w:val="13"/>
      </w:numPr>
      <w:tabs>
        <w:tab w:val="left" w:pos="3119"/>
      </w:tabs>
      <w:spacing w:before="60" w:after="60" w:line="240" w:lineRule="auto"/>
      <w:outlineLvl w:val="8"/>
    </w:pPr>
    <w:rPr>
      <w:rFonts w:ascii="Tahoma" w:eastAsia="Times New Roman" w:hAnsi="Tahoma" w:cs="Times New Roman"/>
      <w:sz w:val="1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H1 Char Char,H1 Char1,Head1 Char,Heading apps Char,h1 Char,BMS Heading 1 Char,H11 Char,H12 Char,H13 Char,H14 Char,H15 Char,H16 Char,H17 Char,Outline1 Char,Level 1 Topic Heading Char,Header1 Char,Heading 1-ERI Char,l1 Char,Head 1 Char"/>
    <w:basedOn w:val="a0"/>
    <w:link w:val="1"/>
    <w:uiPriority w:val="9"/>
    <w:rsid w:val="00D563D9"/>
    <w:rPr>
      <w:rFonts w:ascii="Tahoma" w:eastAsia="Times New Roman" w:hAnsi="Tahoma" w:cs="Tahoma"/>
      <w:b/>
      <w:spacing w:val="20"/>
      <w:kern w:val="28"/>
      <w:sz w:val="32"/>
      <w:szCs w:val="32"/>
      <w:shd w:val="clear" w:color="auto" w:fill="E6E6E6"/>
    </w:rPr>
  </w:style>
  <w:style w:type="character" w:customStyle="1" w:styleId="2Char">
    <w:name w:val="Επικεφαλίδα 2 Char"/>
    <w:aliases w:val="h2 Char,Heading Bug Char,H2 Char,Sub-Head1 Char,Heading 2- no# Char,H21 Char,H22 Char,H23 Char,H2Normal Char,2 Char,Header 2 Char,Numbered indent 2 Char,ni2 Char,numbered indent 2 Char,Hanging 2 Indent Char,Headline 2 Char,headi Char"/>
    <w:basedOn w:val="a0"/>
    <w:link w:val="2"/>
    <w:rsid w:val="00D563D9"/>
    <w:rPr>
      <w:rFonts w:ascii="Tahoma" w:eastAsia="Times New Roman" w:hAnsi="Tahoma" w:cs="Tahoma"/>
      <w:b/>
      <w:sz w:val="28"/>
      <w:szCs w:val="28"/>
    </w:rPr>
  </w:style>
  <w:style w:type="character" w:customStyle="1" w:styleId="3Char">
    <w:name w:val="Επικεφαλίδα 3 Char"/>
    <w:aliases w:val="H3 Char,h3 Char,0 Char,Heading 2.3 Char,1.2.3. Char,(Alt+3) Char,Titles Char,(Alt+3)1 Char,(Alt+3)2 Char,(Alt+3)3 Char,(Alt+3)4 Char,(Alt+3)5 Char,(Alt+3)6 Char,(Alt+3)11 Char,(Alt+3)21 Char,(Alt+3)31 Char,(Alt+3)41 Char,(Alt+3)7 Char"/>
    <w:basedOn w:val="a0"/>
    <w:link w:val="3"/>
    <w:rsid w:val="00D563D9"/>
    <w:rPr>
      <w:rFonts w:ascii="Tahoma" w:eastAsia="Times New Roman" w:hAnsi="Tahoma" w:cs="Times New Roman"/>
      <w:b/>
      <w:sz w:val="24"/>
      <w:szCs w:val="24"/>
    </w:rPr>
  </w:style>
  <w:style w:type="character" w:customStyle="1" w:styleId="4Char">
    <w:name w:val="Επικεφαλίδα 4 Char"/>
    <w:aliases w:val="Char Char,dash Char,h4 Char,H4 Char,Map Title Char,Exhibit Char,Level 2 - a Char,4 Char,l4 Char,heading4 Char,heading Char,Heading 4 Char1 Char,Heading 4 Char Char Char,Επικεφαλίδα 81 Char,Heading 4 Char Char1,h4 Char Char2 Char Char"/>
    <w:basedOn w:val="a0"/>
    <w:link w:val="4"/>
    <w:uiPriority w:val="9"/>
    <w:rsid w:val="00D563D9"/>
    <w:rPr>
      <w:rFonts w:ascii="Tahoma" w:eastAsia="Times New Roman" w:hAnsi="Tahoma" w:cs="Times New Roman"/>
      <w:b/>
      <w:sz w:val="20"/>
      <w:szCs w:val="20"/>
    </w:rPr>
  </w:style>
  <w:style w:type="character" w:customStyle="1" w:styleId="8Char">
    <w:name w:val="Επικεφαλίδα 8 Char"/>
    <w:basedOn w:val="a0"/>
    <w:link w:val="8"/>
    <w:rsid w:val="00D563D9"/>
    <w:rPr>
      <w:rFonts w:ascii="Tahoma" w:eastAsia="Times New Roman" w:hAnsi="Tahoma" w:cs="Times New Roman"/>
      <w:sz w:val="18"/>
      <w:szCs w:val="20"/>
      <w:u w:val="single"/>
    </w:rPr>
  </w:style>
  <w:style w:type="character" w:customStyle="1" w:styleId="9Char">
    <w:name w:val="Επικεφαλίδα 9 Char"/>
    <w:aliases w:val="App Heading Char"/>
    <w:basedOn w:val="a0"/>
    <w:link w:val="9"/>
    <w:rsid w:val="00D563D9"/>
    <w:rPr>
      <w:rFonts w:ascii="Tahoma" w:eastAsia="Times New Roman" w:hAnsi="Tahoma" w:cs="Times New Roman"/>
      <w:sz w:val="18"/>
      <w:szCs w:val="20"/>
      <w:u w:val="single"/>
    </w:rPr>
  </w:style>
  <w:style w:type="table" w:styleId="20">
    <w:name w:val="Table Simple 2"/>
    <w:basedOn w:val="a1"/>
    <w:rsid w:val="00D56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3">
    <w:name w:val="List Paragraph"/>
    <w:basedOn w:val="a"/>
    <w:uiPriority w:val="34"/>
    <w:qFormat/>
    <w:rsid w:val="00D563D9"/>
    <w:pPr>
      <w:ind w:left="720"/>
      <w:contextualSpacing/>
    </w:pPr>
  </w:style>
  <w:style w:type="character" w:customStyle="1" w:styleId="30">
    <w:name w:val="Σώμα κειμένου (3)_"/>
    <w:link w:val="31"/>
    <w:rsid w:val="00D563D9"/>
    <w:rPr>
      <w:b/>
      <w:bCs/>
      <w:sz w:val="19"/>
      <w:szCs w:val="19"/>
      <w:shd w:val="clear" w:color="auto" w:fill="FFFFFF"/>
    </w:rPr>
  </w:style>
  <w:style w:type="paragraph" w:customStyle="1" w:styleId="31">
    <w:name w:val="Σώμα κειμένου (3)1"/>
    <w:basedOn w:val="a"/>
    <w:link w:val="30"/>
    <w:rsid w:val="00D563D9"/>
    <w:pPr>
      <w:widowControl w:val="0"/>
      <w:shd w:val="clear" w:color="auto" w:fill="FFFFFF"/>
      <w:spacing w:after="180" w:line="557" w:lineRule="exact"/>
      <w:ind w:hanging="420"/>
    </w:pPr>
    <w:rPr>
      <w:b/>
      <w:bCs/>
      <w:sz w:val="19"/>
      <w:szCs w:val="19"/>
    </w:rPr>
  </w:style>
  <w:style w:type="character" w:customStyle="1" w:styleId="21">
    <w:name w:val="Σώμα κειμένου (2)_"/>
    <w:link w:val="210"/>
    <w:rsid w:val="00D563D9"/>
    <w:rPr>
      <w:sz w:val="19"/>
      <w:szCs w:val="19"/>
      <w:shd w:val="clear" w:color="auto" w:fill="FFFFFF"/>
    </w:rPr>
  </w:style>
  <w:style w:type="paragraph" w:customStyle="1" w:styleId="210">
    <w:name w:val="Σώμα κειμένου (2)1"/>
    <w:basedOn w:val="a"/>
    <w:link w:val="21"/>
    <w:rsid w:val="00D563D9"/>
    <w:pPr>
      <w:widowControl w:val="0"/>
      <w:shd w:val="clear" w:color="auto" w:fill="FFFFFF"/>
      <w:spacing w:before="1620" w:after="240" w:line="418" w:lineRule="exact"/>
      <w:ind w:hanging="720"/>
    </w:pPr>
    <w:rPr>
      <w:sz w:val="19"/>
      <w:szCs w:val="19"/>
    </w:rPr>
  </w:style>
  <w:style w:type="character" w:customStyle="1" w:styleId="22">
    <w:name w:val="Σώμα κειμένου (2) + Έντονη γραφή"/>
    <w:rsid w:val="00D563D9"/>
    <w:rPr>
      <w:b/>
      <w:bCs/>
      <w:spacing w:val="0"/>
      <w:sz w:val="19"/>
      <w:szCs w:val="19"/>
      <w:u w:val="none"/>
    </w:rPr>
  </w:style>
  <w:style w:type="character" w:customStyle="1" w:styleId="32">
    <w:name w:val="Επικεφαλίδα #3_"/>
    <w:link w:val="310"/>
    <w:rsid w:val="00D563D9"/>
    <w:rPr>
      <w:b/>
      <w:bCs/>
      <w:sz w:val="19"/>
      <w:szCs w:val="19"/>
      <w:shd w:val="clear" w:color="auto" w:fill="FFFFFF"/>
    </w:rPr>
  </w:style>
  <w:style w:type="paragraph" w:customStyle="1" w:styleId="310">
    <w:name w:val="Επικεφαλίδα #31"/>
    <w:basedOn w:val="a"/>
    <w:link w:val="32"/>
    <w:rsid w:val="00D563D9"/>
    <w:pPr>
      <w:widowControl w:val="0"/>
      <w:shd w:val="clear" w:color="auto" w:fill="FFFFFF"/>
      <w:spacing w:before="360" w:after="0" w:line="418" w:lineRule="exact"/>
      <w:ind w:hanging="720"/>
      <w:outlineLvl w:val="2"/>
    </w:pPr>
    <w:rPr>
      <w:b/>
      <w:bCs/>
      <w:sz w:val="19"/>
      <w:szCs w:val="19"/>
    </w:rPr>
  </w:style>
  <w:style w:type="character" w:customStyle="1" w:styleId="33">
    <w:name w:val="Επικεφαλίδα #3"/>
    <w:rsid w:val="00D563D9"/>
    <w:rPr>
      <w:b/>
      <w:bCs/>
      <w:spacing w:val="0"/>
      <w:sz w:val="19"/>
      <w:szCs w:val="19"/>
      <w:u w:val="single"/>
    </w:rPr>
  </w:style>
  <w:style w:type="character" w:customStyle="1" w:styleId="23">
    <w:name w:val="Σώμα κειμένου (2)"/>
    <w:rsid w:val="00D563D9"/>
    <w:rPr>
      <w:sz w:val="19"/>
      <w:szCs w:val="19"/>
      <w:u w:val="single"/>
    </w:rPr>
  </w:style>
  <w:style w:type="character" w:customStyle="1" w:styleId="34">
    <w:name w:val="Επικεφαλίδα #3 + Πλάγια γραφή"/>
    <w:rsid w:val="00D563D9"/>
    <w:rPr>
      <w:b/>
      <w:bCs/>
      <w:i/>
      <w:iCs/>
      <w:spacing w:val="0"/>
      <w:sz w:val="19"/>
      <w:szCs w:val="19"/>
      <w:u w:val="single"/>
    </w:rPr>
  </w:style>
  <w:style w:type="paragraph" w:customStyle="1" w:styleId="71">
    <w:name w:val="Επικεφαλίδα 71"/>
    <w:basedOn w:val="a"/>
    <w:rsid w:val="00D563D9"/>
    <w:pPr>
      <w:tabs>
        <w:tab w:val="num" w:pos="1800"/>
      </w:tabs>
      <w:spacing w:before="100" w:beforeAutospacing="1" w:after="100" w:afterAutospacing="1" w:line="240" w:lineRule="auto"/>
      <w:ind w:left="1296" w:hanging="1296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"/>
    <w:semiHidden/>
    <w:unhideWhenUsed/>
    <w:rsid w:val="00D563D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har">
    <w:name w:val="Κεφαλίδα Char"/>
    <w:basedOn w:val="a0"/>
    <w:link w:val="a4"/>
    <w:semiHidden/>
    <w:rsid w:val="00D563D9"/>
    <w:rPr>
      <w:rFonts w:ascii="Calibri" w:eastAsia="Calibri" w:hAnsi="Calibri" w:cs="Times New Roman"/>
    </w:rPr>
  </w:style>
  <w:style w:type="character" w:customStyle="1" w:styleId="Char0">
    <w:name w:val="Υποσέλιδο Char"/>
    <w:basedOn w:val="a0"/>
    <w:link w:val="a5"/>
    <w:semiHidden/>
    <w:rsid w:val="00D563D9"/>
    <w:rPr>
      <w:rFonts w:ascii="Calibri" w:eastAsia="Calibri" w:hAnsi="Calibri" w:cs="Times New Roman"/>
    </w:rPr>
  </w:style>
  <w:style w:type="paragraph" w:styleId="a5">
    <w:name w:val="footer"/>
    <w:basedOn w:val="a"/>
    <w:link w:val="Char0"/>
    <w:semiHidden/>
    <w:unhideWhenUsed/>
    <w:rsid w:val="00D563D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har1">
    <w:name w:val="Υποσέλιδο Char1"/>
    <w:basedOn w:val="a0"/>
    <w:link w:val="a5"/>
    <w:uiPriority w:val="99"/>
    <w:semiHidden/>
    <w:rsid w:val="00D563D9"/>
  </w:style>
  <w:style w:type="character" w:customStyle="1" w:styleId="Char2">
    <w:name w:val="Κείμενο πλαισίου Char"/>
    <w:basedOn w:val="a0"/>
    <w:link w:val="a6"/>
    <w:uiPriority w:val="99"/>
    <w:semiHidden/>
    <w:rsid w:val="00D563D9"/>
    <w:rPr>
      <w:rFonts w:ascii="Tahoma" w:eastAsia="Calibri" w:hAnsi="Tahoma" w:cs="Tahoma"/>
      <w:sz w:val="16"/>
      <w:szCs w:val="16"/>
    </w:rPr>
  </w:style>
  <w:style w:type="paragraph" w:styleId="a6">
    <w:name w:val="Balloon Text"/>
    <w:basedOn w:val="a"/>
    <w:link w:val="Char2"/>
    <w:uiPriority w:val="99"/>
    <w:semiHidden/>
    <w:unhideWhenUsed/>
    <w:rsid w:val="00D563D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Char10">
    <w:name w:val="Κείμενο πλαισίου Char1"/>
    <w:basedOn w:val="a0"/>
    <w:link w:val="a6"/>
    <w:uiPriority w:val="99"/>
    <w:semiHidden/>
    <w:rsid w:val="00D563D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semiHidden/>
    <w:rsid w:val="00D563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D563D9"/>
  </w:style>
  <w:style w:type="character" w:styleId="-">
    <w:name w:val="Hyperlink"/>
    <w:basedOn w:val="a0"/>
    <w:uiPriority w:val="99"/>
    <w:unhideWhenUsed/>
    <w:rsid w:val="00D563D9"/>
    <w:rPr>
      <w:color w:val="0000FF" w:themeColor="hyperlink"/>
      <w:u w:val="single"/>
    </w:rPr>
  </w:style>
  <w:style w:type="paragraph" w:styleId="a7">
    <w:name w:val="Body Text"/>
    <w:basedOn w:val="a"/>
    <w:link w:val="Char3"/>
    <w:rsid w:val="00CC773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el-GR"/>
    </w:rPr>
  </w:style>
  <w:style w:type="character" w:customStyle="1" w:styleId="Char3">
    <w:name w:val="Σώμα κειμένου Char"/>
    <w:basedOn w:val="a0"/>
    <w:link w:val="a7"/>
    <w:rsid w:val="00CC7739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590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8">
    <w:name w:val="Strong"/>
    <w:basedOn w:val="a0"/>
    <w:uiPriority w:val="22"/>
    <w:qFormat/>
    <w:rsid w:val="00590302"/>
    <w:rPr>
      <w:b/>
      <w:bCs/>
    </w:rPr>
  </w:style>
  <w:style w:type="paragraph" w:styleId="a9">
    <w:name w:val="endnote text"/>
    <w:basedOn w:val="a"/>
    <w:link w:val="Char4"/>
    <w:uiPriority w:val="99"/>
    <w:semiHidden/>
    <w:unhideWhenUsed/>
    <w:rsid w:val="00FE561A"/>
    <w:pPr>
      <w:suppressAutoHyphens/>
      <w:ind w:firstLine="397"/>
      <w:jc w:val="both"/>
    </w:pPr>
    <w:rPr>
      <w:rFonts w:ascii="Calibri" w:eastAsia="Times New Roman" w:hAnsi="Calibri" w:cs="Times New Roman"/>
      <w:kern w:val="2"/>
      <w:sz w:val="20"/>
      <w:szCs w:val="20"/>
      <w:lang w:eastAsia="zh-CN"/>
    </w:rPr>
  </w:style>
  <w:style w:type="character" w:customStyle="1" w:styleId="Char4">
    <w:name w:val="Κείμενο σημείωσης τέλους Char"/>
    <w:basedOn w:val="a0"/>
    <w:link w:val="a9"/>
    <w:uiPriority w:val="99"/>
    <w:semiHidden/>
    <w:rsid w:val="00FE561A"/>
    <w:rPr>
      <w:rFonts w:ascii="Calibri" w:eastAsia="Times New Roman" w:hAnsi="Calibri" w:cs="Times New Roman"/>
      <w:kern w:val="2"/>
      <w:sz w:val="20"/>
      <w:szCs w:val="20"/>
      <w:lang w:eastAsia="zh-CN"/>
    </w:rPr>
  </w:style>
  <w:style w:type="paragraph" w:customStyle="1" w:styleId="ChapterTitle">
    <w:name w:val="ChapterTitle"/>
    <w:basedOn w:val="a"/>
    <w:next w:val="a"/>
    <w:rsid w:val="00FE561A"/>
    <w:pPr>
      <w:keepNext/>
      <w:suppressAutoHyphens/>
      <w:spacing w:before="120" w:after="360"/>
      <w:jc w:val="center"/>
    </w:pPr>
    <w:rPr>
      <w:rFonts w:ascii="Calibri" w:eastAsia="Times New Roman" w:hAnsi="Calibri" w:cs="Calibri"/>
      <w:b/>
      <w:kern w:val="2"/>
      <w:lang w:eastAsia="zh-CN"/>
    </w:rPr>
  </w:style>
  <w:style w:type="paragraph" w:customStyle="1" w:styleId="SectionTitle">
    <w:name w:val="SectionTitle"/>
    <w:basedOn w:val="a"/>
    <w:next w:val="1"/>
    <w:rsid w:val="00FE561A"/>
    <w:pPr>
      <w:keepNext/>
      <w:suppressAutoHyphens/>
      <w:spacing w:before="120" w:after="360"/>
      <w:ind w:firstLine="397"/>
      <w:jc w:val="center"/>
    </w:pPr>
    <w:rPr>
      <w:rFonts w:ascii="Calibri" w:eastAsia="Times New Roman" w:hAnsi="Calibri" w:cs="Calibri"/>
      <w:b/>
      <w:smallCaps/>
      <w:kern w:val="2"/>
      <w:sz w:val="28"/>
      <w:lang w:eastAsia="zh-CN"/>
    </w:rPr>
  </w:style>
  <w:style w:type="character" w:styleId="aa">
    <w:name w:val="endnote reference"/>
    <w:semiHidden/>
    <w:unhideWhenUsed/>
    <w:rsid w:val="00FE561A"/>
    <w:rPr>
      <w:vertAlign w:val="superscript"/>
    </w:rPr>
  </w:style>
  <w:style w:type="character" w:customStyle="1" w:styleId="ab">
    <w:name w:val="Χαρακτήρες υποσημείωσης"/>
    <w:rsid w:val="00FE561A"/>
  </w:style>
  <w:style w:type="character" w:customStyle="1" w:styleId="ac">
    <w:name w:val="Σύμβολο υποσημείωσης"/>
    <w:rsid w:val="00FE561A"/>
    <w:rPr>
      <w:vertAlign w:val="superscript"/>
    </w:rPr>
  </w:style>
  <w:style w:type="character" w:customStyle="1" w:styleId="DeltaViewInsertion">
    <w:name w:val="DeltaView Insertion"/>
    <w:rsid w:val="00FE561A"/>
    <w:rPr>
      <w:b/>
      <w:bCs w:val="0"/>
      <w:i/>
      <w:iCs w:val="0"/>
      <w:spacing w:val="0"/>
      <w:lang w:val="el-GR"/>
    </w:rPr>
  </w:style>
  <w:style w:type="character" w:customStyle="1" w:styleId="NormalBoldChar">
    <w:name w:val="NormalBold Char"/>
    <w:rsid w:val="00FE561A"/>
    <w:rPr>
      <w:rFonts w:ascii="Times New Roman" w:eastAsia="Times New Roman" w:hAnsi="Times New Roman" w:cs="Times New Roman" w:hint="default"/>
      <w:b/>
      <w:bCs w:val="0"/>
      <w:sz w:val="24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3</cp:revision>
  <cp:lastPrinted>2017-02-21T07:51:00Z</cp:lastPrinted>
  <dcterms:created xsi:type="dcterms:W3CDTF">2018-03-07T09:53:00Z</dcterms:created>
  <dcterms:modified xsi:type="dcterms:W3CDTF">2018-03-07T09:53:00Z</dcterms:modified>
</cp:coreProperties>
</file>