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392A21" w:rsidRPr="001A6A05" w:rsidTr="008D6178">
        <w:trPr>
          <w:trHeight w:val="370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br w:type="page"/>
            </w:r>
            <w:r w:rsidRPr="000207C2">
              <w:rPr>
                <w:rFonts w:cs="Arial"/>
                <w:b/>
                <w:sz w:val="20"/>
                <w:szCs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7" o:title="" croptop="-2062f" cropleft="7864f"/>
                </v:shape>
                <o:OLEObject Type="Embed" ProgID="PBrush" ShapeID="_x0000_i1025" DrawAspect="Content" ObjectID="_1647668128" r:id="rId8"/>
              </w:object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114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62898">
              <w:rPr>
                <w:rFonts w:cs="Arial"/>
                <w:b/>
                <w:sz w:val="20"/>
                <w:szCs w:val="20"/>
              </w:rPr>
              <w:t>ΕΛΛΗΝΙΚΗ ΔΗΜΟΚΡΑΤΙΑ</w:t>
            </w:r>
            <w:r w:rsidRPr="000207C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335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Ν. ΠΡΕΒΕΖΑΣ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ΔΗΜΟΣ ΖΗΡΟΥ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Δ/νση: Τεχνικών Υπηρεσιών, Περιβάλλοντος 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92A21" w:rsidRPr="001A6A05" w:rsidTr="008D6178">
        <w:trPr>
          <w:trHeight w:val="109"/>
        </w:trPr>
        <w:tc>
          <w:tcPr>
            <w:tcW w:w="5812" w:type="dxa"/>
          </w:tcPr>
          <w:p w:rsidR="00392A21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>Ταχ. Δ/νση:  Πλατεία Γεννηματά</w:t>
            </w:r>
          </w:p>
          <w:p w:rsidR="00392A21" w:rsidRDefault="00392A21" w:rsidP="008D6178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A40B8">
              <w:rPr>
                <w:rFonts w:cs="Tahoma"/>
                <w:sz w:val="20"/>
                <w:szCs w:val="20"/>
              </w:rPr>
              <w:t>Φιλιππιάδα  Τ.Κ. 48200</w:t>
            </w:r>
          </w:p>
          <w:p w:rsidR="00392A21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ΤΗΛ/FAX: 2683360618</w:t>
            </w:r>
          </w:p>
          <w:p w:rsidR="00392A21" w:rsidRPr="002A2CAB" w:rsidRDefault="00392A21" w:rsidP="008D61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Αριθ. </w:t>
            </w:r>
            <w:r w:rsidRPr="004B335F">
              <w:rPr>
                <w:rFonts w:cs="Arial"/>
                <w:b/>
                <w:sz w:val="20"/>
                <w:szCs w:val="20"/>
              </w:rPr>
              <w:t xml:space="preserve">Μελέτης: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/20</w:t>
            </w:r>
            <w:r w:rsidR="002A2CAB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3562" w:type="dxa"/>
          </w:tcPr>
          <w:p w:rsidR="00392A21" w:rsidRDefault="00392A21" w:rsidP="008D6178">
            <w:pPr>
              <w:ind w:left="360"/>
              <w:jc w:val="center"/>
              <w:rPr>
                <w:b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447D25" w:rsidRPr="00CC6250">
              <w:rPr>
                <w:rFonts w:ascii="Calibri" w:eastAsia="Calibri" w:hAnsi="Calibri" w:cs="Calibri"/>
                <w:color w:val="000000"/>
                <w:lang w:eastAsia="el-GR"/>
              </w:rPr>
              <w:t>Προμήθεια και τοποθέτηση οργάνων και εξοπλισμού σε παιδικές χαρές Δήμου Ζηρού</w:t>
            </w:r>
            <w:r w:rsidR="00447D25">
              <w:rPr>
                <w:rFonts w:ascii="Calibri" w:eastAsia="Calibri" w:hAnsi="Calibri" w:cs="Times New Roman"/>
                <w:b/>
              </w:rPr>
              <w:t xml:space="preserve">    (ΠΡΟΓΡΑΜΜΑ ΦΙΛΟΔΗΜΟΣ ΙΙ)                           </w:t>
            </w:r>
          </w:p>
          <w:p w:rsidR="00392A21" w:rsidRPr="000207C2" w:rsidRDefault="00392A21" w:rsidP="008D617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114"/>
        </w:trPr>
        <w:tc>
          <w:tcPr>
            <w:tcW w:w="5812" w:type="dxa"/>
          </w:tcPr>
          <w:p w:rsidR="00392A21" w:rsidRPr="000E743C" w:rsidRDefault="00392A21" w:rsidP="008D6178">
            <w:pPr>
              <w:spacing w:after="0" w:line="240" w:lineRule="auto"/>
              <w:ind w:left="-426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B335F">
              <w:rPr>
                <w:rFonts w:cs="Arial"/>
                <w:b/>
                <w:sz w:val="20"/>
                <w:szCs w:val="20"/>
              </w:rPr>
              <w:t xml:space="preserve">Αρ. </w:t>
            </w:r>
          </w:p>
          <w:p w:rsidR="00392A21" w:rsidRPr="002A40B8" w:rsidRDefault="00392A21" w:rsidP="008D6178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392A21" w:rsidRPr="001A6A05" w:rsidRDefault="00392A21" w:rsidP="008D6178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392A21" w:rsidRPr="001A6A05" w:rsidTr="008D6178">
        <w:trPr>
          <w:trHeight w:val="41"/>
        </w:trPr>
        <w:tc>
          <w:tcPr>
            <w:tcW w:w="5812" w:type="dxa"/>
          </w:tcPr>
          <w:p w:rsidR="00392A21" w:rsidRPr="002A40B8" w:rsidRDefault="00392A21" w:rsidP="008D6178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392A21" w:rsidRPr="001A6A05" w:rsidRDefault="00392A21" w:rsidP="008D6178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D563D9" w:rsidRPr="002A2CAB" w:rsidRDefault="00D563D9" w:rsidP="002A2CAB">
      <w:pPr>
        <w:spacing w:after="0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7F0A72" w:rsidRDefault="007F0A72" w:rsidP="00D563D9">
      <w:pPr>
        <w:pStyle w:val="a3"/>
        <w:spacing w:after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FE561A" w:rsidRDefault="00C13DF4" w:rsidP="00CF500D">
      <w:pPr>
        <w:spacing w:after="0"/>
        <w:jc w:val="center"/>
        <w:rPr>
          <w:b/>
          <w:u w:val="single"/>
        </w:rPr>
      </w:pPr>
      <w:r w:rsidRPr="00C13DF4">
        <w:rPr>
          <w:b/>
          <w:u w:val="single"/>
        </w:rPr>
        <w:t>Ενδεικτικός Προϋπολογισμός</w:t>
      </w: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tbl>
      <w:tblPr>
        <w:tblW w:w="5000" w:type="pct"/>
        <w:tblLayout w:type="fixed"/>
        <w:tblLook w:val="04A0"/>
      </w:tblPr>
      <w:tblGrid>
        <w:gridCol w:w="4361"/>
        <w:gridCol w:w="1417"/>
        <w:gridCol w:w="1559"/>
        <w:gridCol w:w="1136"/>
        <w:gridCol w:w="1523"/>
      </w:tblGrid>
      <w:tr w:rsidR="002A2CAB" w:rsidRPr="002A2CAB" w:rsidTr="002A2CAB">
        <w:trPr>
          <w:trHeight w:val="675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Είδος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Μον.</w:t>
            </w: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Mετρ.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 ΜΟΝΑΔΑΣ ΣΕ ΕΥΡΩ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ΠΟΣΟΤΗΤA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ΜΕΡΙΚΌ ΣΥΝΟΛΟ ΣΕ ΕΥΡΩ</w:t>
            </w:r>
          </w:p>
        </w:tc>
      </w:tr>
      <w:tr w:rsidR="002A2CAB" w:rsidRPr="002A2CAB" w:rsidTr="002A2CAB">
        <w:trPr>
          <w:trHeight w:val="615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Διθέσια μεταλλική κούνια παίδων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650,00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1300,00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Μύλος Παίδων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650,00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1300,00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Τραμπάλα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Μεταλλικό σύνθετο με δύο τσουλήθρες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1500,00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3000,00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Κινητός στύλος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700,00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Διθέσια μεταλλική  κούνια νηπίων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700,00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1400,00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Ξύλινη τραμπάλα νηπιων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Ελατήριο Σαλιγκάρι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760,00</w:t>
            </w:r>
          </w:p>
        </w:tc>
      </w:tr>
      <w:tr w:rsidR="002A2CAB" w:rsidRPr="002A2CAB" w:rsidTr="002A2CAB">
        <w:trPr>
          <w:trHeight w:val="93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Ελαστικού δάπεδου απορρόφησης κρούσεων για κρίσιμο ύψος πτώσεως  τουλάχιστον 1400mm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11200,00</w:t>
            </w:r>
          </w:p>
        </w:tc>
      </w:tr>
      <w:tr w:rsidR="002A2CAB" w:rsidRPr="002A2CAB" w:rsidTr="002A2CAB">
        <w:trPr>
          <w:trHeight w:val="139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Φωτιστικού  και ιστού  συμπεριλαμβανόμενων υλικών, καλωδίων, αγωγών και λοιπών υλικών για την πλήρη λειτουργία ή ισοδύναμο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750,00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4500,00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Περίφραξη Μεταλλική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3040,00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Περίφραξη Μεταλλική υψους 1,40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800,00</w:t>
            </w:r>
          </w:p>
        </w:tc>
      </w:tr>
      <w:tr w:rsidR="00626F71" w:rsidRPr="002A2CAB" w:rsidTr="002A2CAB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71" w:rsidRPr="002A2CAB" w:rsidRDefault="00626F71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Διφυλλη πορτα μεταλλικης περιφραξης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1" w:rsidRPr="002A2CAB" w:rsidRDefault="00626F71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1" w:rsidRPr="002A2CAB" w:rsidRDefault="00626F71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1" w:rsidRPr="002A2CAB" w:rsidRDefault="00626F71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1" w:rsidRPr="002A2CAB" w:rsidRDefault="00626F71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</w:tr>
      <w:tr w:rsidR="002A2CAB" w:rsidRPr="002A2CAB" w:rsidTr="002A2CAB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Προμήθεια και εφαρμογή χρώματος σιδηρών κικλιδωματων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50,00</w:t>
            </w:r>
          </w:p>
        </w:tc>
      </w:tr>
      <w:tr w:rsidR="002A2CAB" w:rsidRPr="002A2CAB" w:rsidTr="002A2CAB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πιλαρ φωτισμού 2 αναχωρησεων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626F71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  <w:r w:rsidR="002A2CAB"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626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626F7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Δοχείο απορριμάτων πάρκου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Tραπεζοπαγκος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800,00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Παγκάκι Πάρκου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800,00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ΜΕΡΙΚΟ ΣΥΝΟΛΟ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32150,00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ΦΠΑ24%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7716,00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39866,00</w:t>
            </w: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A2CAB" w:rsidRPr="002A2CAB" w:rsidTr="002A2CAB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AB" w:rsidRPr="002A2CAB" w:rsidRDefault="002A2CAB" w:rsidP="002A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C13DF4" w:rsidRPr="00C13DF4" w:rsidRDefault="00C13DF4" w:rsidP="00C13DF4">
      <w:pPr>
        <w:tabs>
          <w:tab w:val="left" w:pos="1455"/>
        </w:tabs>
      </w:pPr>
    </w:p>
    <w:tbl>
      <w:tblPr>
        <w:tblW w:w="0" w:type="auto"/>
        <w:tblInd w:w="624" w:type="dxa"/>
        <w:tblLayout w:type="fixed"/>
        <w:tblLook w:val="0000"/>
      </w:tblPr>
      <w:tblGrid>
        <w:gridCol w:w="4211"/>
        <w:gridCol w:w="4220"/>
      </w:tblGrid>
      <w:tr w:rsidR="00C13DF4" w:rsidRPr="002A40B8" w:rsidTr="00412BC5">
        <w:tc>
          <w:tcPr>
            <w:tcW w:w="4211" w:type="dxa"/>
            <w:shd w:val="clear" w:color="auto" w:fill="auto"/>
          </w:tcPr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00E4" w:rsidRDefault="00C100E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00E4" w:rsidRDefault="00C100E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00E4" w:rsidRDefault="00C100E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Η Συντάξασα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Μάστορα Ευσταθία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Χημικός  Μηχανικός, ΠΕ</w:t>
            </w:r>
          </w:p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</w:tcPr>
          <w:p w:rsidR="00C13DF4" w:rsidRDefault="002A2CAB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Φιλιππιάδα 26– 2- 2020</w:t>
            </w:r>
          </w:p>
          <w:p w:rsidR="00C100E4" w:rsidRDefault="00C100E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00E4" w:rsidRDefault="00C100E4" w:rsidP="00C100E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                       Θεωρήθηκε </w:t>
            </w:r>
          </w:p>
          <w:p w:rsidR="00C100E4" w:rsidRPr="002A40B8" w:rsidRDefault="00C100E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 Προϊστάμενος Τεχνικών έργων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2A2CAB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Μήτσης Χρήστος </w:t>
            </w:r>
          </w:p>
          <w:p w:rsidR="00C13DF4" w:rsidRPr="002A40B8" w:rsidRDefault="002A2CAB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ΤΕ Ηλεκτρολόγων Μηχανικών </w:t>
            </w:r>
          </w:p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13DF4" w:rsidRPr="00C13DF4" w:rsidRDefault="00C13DF4" w:rsidP="00C13DF4">
      <w:pPr>
        <w:tabs>
          <w:tab w:val="left" w:pos="1455"/>
        </w:tabs>
      </w:pPr>
    </w:p>
    <w:sectPr w:rsidR="00C13DF4" w:rsidRPr="00C13DF4" w:rsidSect="0061048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80" w:rsidRDefault="00176480" w:rsidP="00465367">
      <w:pPr>
        <w:spacing w:after="0" w:line="240" w:lineRule="auto"/>
      </w:pPr>
      <w:r>
        <w:separator/>
      </w:r>
    </w:p>
  </w:endnote>
  <w:endnote w:type="continuationSeparator" w:id="0">
    <w:p w:rsidR="00176480" w:rsidRDefault="00176480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80" w:rsidRDefault="00176480" w:rsidP="00465367">
      <w:pPr>
        <w:spacing w:after="0" w:line="240" w:lineRule="auto"/>
      </w:pPr>
      <w:r>
        <w:separator/>
      </w:r>
    </w:p>
  </w:footnote>
  <w:footnote w:type="continuationSeparator" w:id="0">
    <w:p w:rsidR="00176480" w:rsidRDefault="00176480" w:rsidP="004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475F56"/>
    <w:multiLevelType w:val="hybridMultilevel"/>
    <w:tmpl w:val="5144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927C5"/>
    <w:multiLevelType w:val="hybridMultilevel"/>
    <w:tmpl w:val="8FFC2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15996"/>
    <w:multiLevelType w:val="hybridMultilevel"/>
    <w:tmpl w:val="36CEE3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F33F9"/>
    <w:multiLevelType w:val="hybridMultilevel"/>
    <w:tmpl w:val="500EBAB6"/>
    <w:lvl w:ilvl="0" w:tplc="081699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557"/>
    <w:multiLevelType w:val="hybridMultilevel"/>
    <w:tmpl w:val="06484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4B0D"/>
    <w:multiLevelType w:val="hybridMultilevel"/>
    <w:tmpl w:val="7456A854"/>
    <w:lvl w:ilvl="0" w:tplc="539AD4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D0AA4"/>
    <w:multiLevelType w:val="multilevel"/>
    <w:tmpl w:val="95984D28"/>
    <w:lvl w:ilvl="0">
      <w:start w:val="1"/>
      <w:numFmt w:val="upperLetter"/>
      <w:pStyle w:val="1"/>
      <w:lvlText w:val="%1"/>
      <w:lvlJc w:val="left"/>
      <w:pPr>
        <w:tabs>
          <w:tab w:val="num" w:pos="0"/>
        </w:tabs>
        <w:ind w:left="794" w:hanging="79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64"/>
        </w:tabs>
        <w:ind w:left="1004" w:hanging="720"/>
      </w:pPr>
      <w:rPr>
        <w:rFonts w:ascii="Tahoma" w:hAnsi="Tahoma" w:hint="default"/>
        <w:color w:val="auto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02"/>
        </w:tabs>
        <w:ind w:left="142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Verdana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6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Verdana" w:hAnsi="Verdana" w:hint="default"/>
        <w:b w:val="0"/>
        <w:i w:val="0"/>
        <w:sz w:val="16"/>
        <w:szCs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FAD752D"/>
    <w:multiLevelType w:val="hybridMultilevel"/>
    <w:tmpl w:val="2B2A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0749E"/>
    <w:multiLevelType w:val="hybridMultilevel"/>
    <w:tmpl w:val="29C6F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0AE"/>
    <w:multiLevelType w:val="hybridMultilevel"/>
    <w:tmpl w:val="BCD25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129A"/>
    <w:multiLevelType w:val="hybridMultilevel"/>
    <w:tmpl w:val="BA02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17D7"/>
    <w:multiLevelType w:val="hybridMultilevel"/>
    <w:tmpl w:val="6D66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070"/>
    <w:multiLevelType w:val="hybridMultilevel"/>
    <w:tmpl w:val="A40AC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B66A3"/>
    <w:multiLevelType w:val="hybridMultilevel"/>
    <w:tmpl w:val="9760C7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A0891"/>
    <w:multiLevelType w:val="hybridMultilevel"/>
    <w:tmpl w:val="3CDC1A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48B2"/>
    <w:multiLevelType w:val="hybridMultilevel"/>
    <w:tmpl w:val="665E9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4295"/>
    <w:multiLevelType w:val="hybridMultilevel"/>
    <w:tmpl w:val="B5F85C5E"/>
    <w:lvl w:ilvl="0" w:tplc="B6F2F8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345AB"/>
    <w:multiLevelType w:val="hybridMultilevel"/>
    <w:tmpl w:val="D368B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31B14"/>
    <w:multiLevelType w:val="hybridMultilevel"/>
    <w:tmpl w:val="D5748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66003"/>
    <w:multiLevelType w:val="hybridMultilevel"/>
    <w:tmpl w:val="36D84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C6206"/>
    <w:multiLevelType w:val="hybridMultilevel"/>
    <w:tmpl w:val="74820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20D1C"/>
    <w:multiLevelType w:val="multilevel"/>
    <w:tmpl w:val="415E3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3">
    <w:nsid w:val="71D252E5"/>
    <w:multiLevelType w:val="hybridMultilevel"/>
    <w:tmpl w:val="DB8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41EA1"/>
    <w:multiLevelType w:val="multilevel"/>
    <w:tmpl w:val="A1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9384C"/>
    <w:multiLevelType w:val="hybridMultilevel"/>
    <w:tmpl w:val="E4E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1"/>
  </w:num>
  <w:num w:numId="27">
    <w:abstractNumId w:val="19"/>
  </w:num>
  <w:num w:numId="28">
    <w:abstractNumId w:val="30"/>
  </w:num>
  <w:num w:numId="29">
    <w:abstractNumId w:val="1"/>
  </w:num>
  <w:num w:numId="30">
    <w:abstractNumId w:val="2"/>
  </w:num>
  <w:num w:numId="31">
    <w:abstractNumId w:val="25"/>
  </w:num>
  <w:num w:numId="32">
    <w:abstractNumId w:val="27"/>
  </w:num>
  <w:num w:numId="33">
    <w:abstractNumId w:val="0"/>
  </w:num>
  <w:num w:numId="34">
    <w:abstractNumId w:val="16"/>
  </w:num>
  <w:num w:numId="35">
    <w:abstractNumId w:val="14"/>
  </w:num>
  <w:num w:numId="36">
    <w:abstractNumId w:val="33"/>
  </w:num>
  <w:num w:numId="37">
    <w:abstractNumId w:val="26"/>
  </w:num>
  <w:num w:numId="38">
    <w:abstractNumId w:val="34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D9"/>
    <w:rsid w:val="00017773"/>
    <w:rsid w:val="00021AC8"/>
    <w:rsid w:val="0004510E"/>
    <w:rsid w:val="00055611"/>
    <w:rsid w:val="00057663"/>
    <w:rsid w:val="000A1BC8"/>
    <w:rsid w:val="000C27F4"/>
    <w:rsid w:val="000C7B04"/>
    <w:rsid w:val="000E743C"/>
    <w:rsid w:val="000F433E"/>
    <w:rsid w:val="001063EB"/>
    <w:rsid w:val="00112FC5"/>
    <w:rsid w:val="00113ADC"/>
    <w:rsid w:val="00125EF8"/>
    <w:rsid w:val="0013433E"/>
    <w:rsid w:val="00153CAE"/>
    <w:rsid w:val="00164A8F"/>
    <w:rsid w:val="00164BCD"/>
    <w:rsid w:val="001754FA"/>
    <w:rsid w:val="00176480"/>
    <w:rsid w:val="001851DA"/>
    <w:rsid w:val="001A0EFA"/>
    <w:rsid w:val="001B7593"/>
    <w:rsid w:val="001D0AAE"/>
    <w:rsid w:val="00225FFC"/>
    <w:rsid w:val="00263251"/>
    <w:rsid w:val="002703A9"/>
    <w:rsid w:val="0028094C"/>
    <w:rsid w:val="00294861"/>
    <w:rsid w:val="002A2CAB"/>
    <w:rsid w:val="002A4896"/>
    <w:rsid w:val="002E0A12"/>
    <w:rsid w:val="00300DCF"/>
    <w:rsid w:val="00322797"/>
    <w:rsid w:val="0032790B"/>
    <w:rsid w:val="00351944"/>
    <w:rsid w:val="00352EB3"/>
    <w:rsid w:val="00354694"/>
    <w:rsid w:val="00375C2A"/>
    <w:rsid w:val="00383B3C"/>
    <w:rsid w:val="003844AA"/>
    <w:rsid w:val="00392A21"/>
    <w:rsid w:val="00396D35"/>
    <w:rsid w:val="003C2716"/>
    <w:rsid w:val="003D1A42"/>
    <w:rsid w:val="003D7EE7"/>
    <w:rsid w:val="003E2199"/>
    <w:rsid w:val="003F0872"/>
    <w:rsid w:val="003F4D50"/>
    <w:rsid w:val="00411C65"/>
    <w:rsid w:val="004121DF"/>
    <w:rsid w:val="00413739"/>
    <w:rsid w:val="004254E8"/>
    <w:rsid w:val="00440513"/>
    <w:rsid w:val="00447D25"/>
    <w:rsid w:val="00465367"/>
    <w:rsid w:val="004717F9"/>
    <w:rsid w:val="0047279C"/>
    <w:rsid w:val="00480B48"/>
    <w:rsid w:val="00490C47"/>
    <w:rsid w:val="004B335F"/>
    <w:rsid w:val="005027DE"/>
    <w:rsid w:val="00511F28"/>
    <w:rsid w:val="0053066E"/>
    <w:rsid w:val="00541DAD"/>
    <w:rsid w:val="00544A76"/>
    <w:rsid w:val="00544BA2"/>
    <w:rsid w:val="005471DD"/>
    <w:rsid w:val="00556989"/>
    <w:rsid w:val="00557B32"/>
    <w:rsid w:val="00560604"/>
    <w:rsid w:val="00570F5B"/>
    <w:rsid w:val="00590302"/>
    <w:rsid w:val="005A1DA7"/>
    <w:rsid w:val="005D2467"/>
    <w:rsid w:val="005D4C71"/>
    <w:rsid w:val="005F3992"/>
    <w:rsid w:val="005F4094"/>
    <w:rsid w:val="006031AD"/>
    <w:rsid w:val="00610482"/>
    <w:rsid w:val="00626F71"/>
    <w:rsid w:val="00634580"/>
    <w:rsid w:val="00636CBE"/>
    <w:rsid w:val="006537E5"/>
    <w:rsid w:val="006811F9"/>
    <w:rsid w:val="006C45F5"/>
    <w:rsid w:val="006C58DE"/>
    <w:rsid w:val="006D04A6"/>
    <w:rsid w:val="006E5001"/>
    <w:rsid w:val="00702F9A"/>
    <w:rsid w:val="00721EA1"/>
    <w:rsid w:val="00726D87"/>
    <w:rsid w:val="0074086C"/>
    <w:rsid w:val="007533DE"/>
    <w:rsid w:val="007932F0"/>
    <w:rsid w:val="007A76EA"/>
    <w:rsid w:val="007C65C8"/>
    <w:rsid w:val="007D4822"/>
    <w:rsid w:val="007F0108"/>
    <w:rsid w:val="007F0A72"/>
    <w:rsid w:val="007F691A"/>
    <w:rsid w:val="00806A5C"/>
    <w:rsid w:val="00810F62"/>
    <w:rsid w:val="00827564"/>
    <w:rsid w:val="00832010"/>
    <w:rsid w:val="00850ACA"/>
    <w:rsid w:val="0085266F"/>
    <w:rsid w:val="00862010"/>
    <w:rsid w:val="008856EC"/>
    <w:rsid w:val="008A0887"/>
    <w:rsid w:val="008B1FFE"/>
    <w:rsid w:val="008B37F0"/>
    <w:rsid w:val="008B78B7"/>
    <w:rsid w:val="008C5E19"/>
    <w:rsid w:val="008E692C"/>
    <w:rsid w:val="009036AC"/>
    <w:rsid w:val="00907417"/>
    <w:rsid w:val="0091333D"/>
    <w:rsid w:val="009170D1"/>
    <w:rsid w:val="00924CFD"/>
    <w:rsid w:val="00930E17"/>
    <w:rsid w:val="00934DE6"/>
    <w:rsid w:val="009361A6"/>
    <w:rsid w:val="00955C0B"/>
    <w:rsid w:val="00963CA5"/>
    <w:rsid w:val="00983916"/>
    <w:rsid w:val="009A7081"/>
    <w:rsid w:val="009B02AE"/>
    <w:rsid w:val="009B666C"/>
    <w:rsid w:val="009D09F1"/>
    <w:rsid w:val="009F702C"/>
    <w:rsid w:val="00A25731"/>
    <w:rsid w:val="00A53F2A"/>
    <w:rsid w:val="00A70A6F"/>
    <w:rsid w:val="00A730DE"/>
    <w:rsid w:val="00AB6AF9"/>
    <w:rsid w:val="00B2246C"/>
    <w:rsid w:val="00B229E6"/>
    <w:rsid w:val="00B2318C"/>
    <w:rsid w:val="00B35FCB"/>
    <w:rsid w:val="00B37B08"/>
    <w:rsid w:val="00B51268"/>
    <w:rsid w:val="00B660F8"/>
    <w:rsid w:val="00B73E1B"/>
    <w:rsid w:val="00B95003"/>
    <w:rsid w:val="00BB4337"/>
    <w:rsid w:val="00BC3F9F"/>
    <w:rsid w:val="00BC4A2D"/>
    <w:rsid w:val="00BC753D"/>
    <w:rsid w:val="00BD4D5C"/>
    <w:rsid w:val="00BF3F31"/>
    <w:rsid w:val="00BF474E"/>
    <w:rsid w:val="00C100E4"/>
    <w:rsid w:val="00C13DF4"/>
    <w:rsid w:val="00C164AB"/>
    <w:rsid w:val="00C45F05"/>
    <w:rsid w:val="00C501A7"/>
    <w:rsid w:val="00C54A37"/>
    <w:rsid w:val="00C83777"/>
    <w:rsid w:val="00C94950"/>
    <w:rsid w:val="00CA0480"/>
    <w:rsid w:val="00CA3177"/>
    <w:rsid w:val="00CB4D02"/>
    <w:rsid w:val="00CB7045"/>
    <w:rsid w:val="00CC7739"/>
    <w:rsid w:val="00CE7FDD"/>
    <w:rsid w:val="00CF500D"/>
    <w:rsid w:val="00D02AB1"/>
    <w:rsid w:val="00D2174A"/>
    <w:rsid w:val="00D2388B"/>
    <w:rsid w:val="00D34353"/>
    <w:rsid w:val="00D4092F"/>
    <w:rsid w:val="00D50254"/>
    <w:rsid w:val="00D50599"/>
    <w:rsid w:val="00D563D9"/>
    <w:rsid w:val="00D6599E"/>
    <w:rsid w:val="00D74DB5"/>
    <w:rsid w:val="00D772B7"/>
    <w:rsid w:val="00D83296"/>
    <w:rsid w:val="00D84E19"/>
    <w:rsid w:val="00DC57F7"/>
    <w:rsid w:val="00E11C1E"/>
    <w:rsid w:val="00E54EB3"/>
    <w:rsid w:val="00E56161"/>
    <w:rsid w:val="00E8674C"/>
    <w:rsid w:val="00EB24D8"/>
    <w:rsid w:val="00EB550D"/>
    <w:rsid w:val="00ED30C2"/>
    <w:rsid w:val="00ED74BB"/>
    <w:rsid w:val="00EF50B5"/>
    <w:rsid w:val="00EF5AD8"/>
    <w:rsid w:val="00F0087A"/>
    <w:rsid w:val="00F073BC"/>
    <w:rsid w:val="00F448A6"/>
    <w:rsid w:val="00F567AA"/>
    <w:rsid w:val="00F64BE5"/>
    <w:rsid w:val="00F66102"/>
    <w:rsid w:val="00F74C18"/>
    <w:rsid w:val="00F8013C"/>
    <w:rsid w:val="00F82B87"/>
    <w:rsid w:val="00F835C5"/>
    <w:rsid w:val="00FB3A58"/>
    <w:rsid w:val="00FE433D"/>
    <w:rsid w:val="00FE4969"/>
    <w:rsid w:val="00FE561A"/>
    <w:rsid w:val="00FF13EF"/>
    <w:rsid w:val="00FF5808"/>
    <w:rsid w:val="00FF69B6"/>
    <w:rsid w:val="00FF6CB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9"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autoRedefine/>
    <w:uiPriority w:val="9"/>
    <w:qFormat/>
    <w:rsid w:val="00D563D9"/>
    <w:pPr>
      <w:keepNext/>
      <w:numPr>
        <w:numId w:val="13"/>
      </w:numPr>
      <w:shd w:val="clear" w:color="auto" w:fill="E6E6E6"/>
      <w:spacing w:before="240" w:after="120" w:line="360" w:lineRule="auto"/>
      <w:outlineLvl w:val="0"/>
    </w:pPr>
    <w:rPr>
      <w:rFonts w:ascii="Tahoma" w:eastAsia="Times New Roman" w:hAnsi="Tahoma" w:cs="Tahoma"/>
      <w:b/>
      <w:spacing w:val="20"/>
      <w:kern w:val="28"/>
      <w:sz w:val="32"/>
      <w:szCs w:val="32"/>
    </w:rPr>
  </w:style>
  <w:style w:type="paragraph" w:styleId="2">
    <w:name w:val="heading 2"/>
    <w:aliases w:val="h2,Heading Bug,H2,Sub-Head1,Heading 2- no#,H21,H22,H23,H2Normal,2,Header 2,Numbered indent 2,ni2,numbered indent 2,Hanging 2 Indent,Headline 2,headi,heading2,h21,h22,21,l2,kopregel 2,HD2,Heading 2 Hidden,Proposal,Level 2 Heading,exercise"/>
    <w:basedOn w:val="a"/>
    <w:next w:val="a"/>
    <w:link w:val="2Char"/>
    <w:autoRedefine/>
    <w:qFormat/>
    <w:rsid w:val="00D563D9"/>
    <w:pPr>
      <w:keepNext/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outlineLvl w:val="1"/>
    </w:pPr>
    <w:rPr>
      <w:rFonts w:ascii="Tahoma" w:eastAsia="Times New Roman" w:hAnsi="Tahoma" w:cs="Tahoma"/>
      <w:b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D563D9"/>
    <w:pPr>
      <w:keepNext/>
      <w:numPr>
        <w:ilvl w:val="2"/>
        <w:numId w:val="13"/>
      </w:numPr>
      <w:tabs>
        <w:tab w:val="left" w:pos="851"/>
      </w:tabs>
      <w:spacing w:before="240" w:after="240" w:line="36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4">
    <w:name w:val="heading 4"/>
    <w:aliases w:val="Char,dash,h4,H4,Map Title,Exhibit,Level 2 - a,4,l4,heading4,heading,Heading 4 Char1,Heading 4 Char Char,Επικεφαλίδα 81,Heading 4 Char,Heading 4 Char3 Char,Heading 4 Char Char2 Char,h4 Char Char2 Char,H41 Char Char2 Char,H4 Char Char2 Char"/>
    <w:basedOn w:val="a"/>
    <w:next w:val="a"/>
    <w:link w:val="4Char"/>
    <w:uiPriority w:val="9"/>
    <w:qFormat/>
    <w:rsid w:val="00D563D9"/>
    <w:pPr>
      <w:keepNext/>
      <w:numPr>
        <w:ilvl w:val="3"/>
        <w:numId w:val="13"/>
      </w:numPr>
      <w:spacing w:before="120" w:after="120" w:line="360" w:lineRule="auto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563D9"/>
    <w:pPr>
      <w:numPr>
        <w:ilvl w:val="7"/>
        <w:numId w:val="13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</w:rPr>
  </w:style>
  <w:style w:type="paragraph" w:styleId="9">
    <w:name w:val="heading 9"/>
    <w:aliases w:val="App Heading"/>
    <w:basedOn w:val="a"/>
    <w:next w:val="a"/>
    <w:link w:val="9Char"/>
    <w:qFormat/>
    <w:rsid w:val="00D563D9"/>
    <w:pPr>
      <w:numPr>
        <w:ilvl w:val="8"/>
        <w:numId w:val="13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"/>
    <w:rsid w:val="00D563D9"/>
    <w:rPr>
      <w:rFonts w:ascii="Tahoma" w:eastAsia="Times New Roman" w:hAnsi="Tahoma" w:cs="Tahoma"/>
      <w:b/>
      <w:spacing w:val="20"/>
      <w:kern w:val="28"/>
      <w:sz w:val="32"/>
      <w:szCs w:val="32"/>
      <w:shd w:val="clear" w:color="auto" w:fill="E6E6E6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Numbered indent 2 Char,ni2 Char,numbered indent 2 Char,Hanging 2 Indent Char,Headline 2 Char,headi Char"/>
    <w:basedOn w:val="a0"/>
    <w:link w:val="2"/>
    <w:rsid w:val="00D563D9"/>
    <w:rPr>
      <w:rFonts w:ascii="Tahoma" w:eastAsia="Times New Roman" w:hAnsi="Tahoma" w:cs="Tahoma"/>
      <w:b/>
      <w:sz w:val="28"/>
      <w:szCs w:val="28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rsid w:val="00D563D9"/>
    <w:rPr>
      <w:rFonts w:ascii="Tahoma" w:eastAsia="Times New Roman" w:hAnsi="Tahoma" w:cs="Times New Roman"/>
      <w:b/>
      <w:sz w:val="24"/>
      <w:szCs w:val="24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Heading 4 Char Char1,h4 Char Char2 Char Char"/>
    <w:basedOn w:val="a0"/>
    <w:link w:val="4"/>
    <w:uiPriority w:val="9"/>
    <w:rsid w:val="00D563D9"/>
    <w:rPr>
      <w:rFonts w:ascii="Tahoma" w:eastAsia="Times New Roman" w:hAnsi="Tahoma" w:cs="Times New Roman"/>
      <w:b/>
      <w:sz w:val="20"/>
      <w:szCs w:val="20"/>
    </w:rPr>
  </w:style>
  <w:style w:type="character" w:customStyle="1" w:styleId="8Char">
    <w:name w:val="Επικεφαλίδα 8 Char"/>
    <w:basedOn w:val="a0"/>
    <w:link w:val="8"/>
    <w:rsid w:val="00D563D9"/>
    <w:rPr>
      <w:rFonts w:ascii="Tahoma" w:eastAsia="Times New Roma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pp Heading Char"/>
    <w:basedOn w:val="a0"/>
    <w:link w:val="9"/>
    <w:rsid w:val="00D563D9"/>
    <w:rPr>
      <w:rFonts w:ascii="Tahoma" w:eastAsia="Times New Roman" w:hAnsi="Tahoma" w:cs="Times New Roman"/>
      <w:sz w:val="18"/>
      <w:szCs w:val="20"/>
      <w:u w:val="single"/>
    </w:rPr>
  </w:style>
  <w:style w:type="table" w:styleId="20">
    <w:name w:val="Table Simple 2"/>
    <w:basedOn w:val="a1"/>
    <w:rsid w:val="00D5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563D9"/>
    <w:pPr>
      <w:ind w:left="720"/>
      <w:contextualSpacing/>
    </w:pPr>
  </w:style>
  <w:style w:type="character" w:customStyle="1" w:styleId="30">
    <w:name w:val="Σώμα κειμένου (3)_"/>
    <w:link w:val="31"/>
    <w:rsid w:val="00D563D9"/>
    <w:rPr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563D9"/>
    <w:pPr>
      <w:widowControl w:val="0"/>
      <w:shd w:val="clear" w:color="auto" w:fill="FFFFFF"/>
      <w:spacing w:after="180" w:line="557" w:lineRule="exact"/>
      <w:ind w:hanging="420"/>
    </w:pPr>
    <w:rPr>
      <w:b/>
      <w:bCs/>
      <w:sz w:val="19"/>
      <w:szCs w:val="19"/>
    </w:rPr>
  </w:style>
  <w:style w:type="character" w:customStyle="1" w:styleId="21">
    <w:name w:val="Σώμα κειμένου (2)_"/>
    <w:link w:val="210"/>
    <w:rsid w:val="00D563D9"/>
    <w:rPr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1"/>
    <w:rsid w:val="00D563D9"/>
    <w:pPr>
      <w:widowControl w:val="0"/>
      <w:shd w:val="clear" w:color="auto" w:fill="FFFFFF"/>
      <w:spacing w:before="1620" w:after="240" w:line="418" w:lineRule="exact"/>
      <w:ind w:hanging="720"/>
    </w:pPr>
    <w:rPr>
      <w:sz w:val="19"/>
      <w:szCs w:val="19"/>
    </w:rPr>
  </w:style>
  <w:style w:type="character" w:customStyle="1" w:styleId="22">
    <w:name w:val="Σώμα κειμένου (2) + Έντονη γραφή"/>
    <w:rsid w:val="00D563D9"/>
    <w:rPr>
      <w:b/>
      <w:bCs/>
      <w:spacing w:val="0"/>
      <w:sz w:val="19"/>
      <w:szCs w:val="19"/>
      <w:u w:val="none"/>
    </w:rPr>
  </w:style>
  <w:style w:type="character" w:customStyle="1" w:styleId="32">
    <w:name w:val="Επικεφαλίδα #3_"/>
    <w:link w:val="310"/>
    <w:rsid w:val="00D563D9"/>
    <w:rPr>
      <w:b/>
      <w:bCs/>
      <w:sz w:val="19"/>
      <w:szCs w:val="19"/>
      <w:shd w:val="clear" w:color="auto" w:fill="FFFFFF"/>
    </w:rPr>
  </w:style>
  <w:style w:type="paragraph" w:customStyle="1" w:styleId="310">
    <w:name w:val="Επικεφαλίδα #31"/>
    <w:basedOn w:val="a"/>
    <w:link w:val="32"/>
    <w:rsid w:val="00D563D9"/>
    <w:pPr>
      <w:widowControl w:val="0"/>
      <w:shd w:val="clear" w:color="auto" w:fill="FFFFFF"/>
      <w:spacing w:before="360" w:after="0" w:line="418" w:lineRule="exact"/>
      <w:ind w:hanging="720"/>
      <w:outlineLvl w:val="2"/>
    </w:pPr>
    <w:rPr>
      <w:b/>
      <w:bCs/>
      <w:sz w:val="19"/>
      <w:szCs w:val="19"/>
    </w:rPr>
  </w:style>
  <w:style w:type="character" w:customStyle="1" w:styleId="33">
    <w:name w:val="Επικεφαλίδα #3"/>
    <w:rsid w:val="00D563D9"/>
    <w:rPr>
      <w:b/>
      <w:bCs/>
      <w:spacing w:val="0"/>
      <w:sz w:val="19"/>
      <w:szCs w:val="19"/>
      <w:u w:val="single"/>
    </w:rPr>
  </w:style>
  <w:style w:type="character" w:customStyle="1" w:styleId="23">
    <w:name w:val="Σώμα κειμένου (2)"/>
    <w:rsid w:val="00D563D9"/>
    <w:rPr>
      <w:sz w:val="19"/>
      <w:szCs w:val="19"/>
      <w:u w:val="single"/>
    </w:rPr>
  </w:style>
  <w:style w:type="character" w:customStyle="1" w:styleId="34">
    <w:name w:val="Επικεφαλίδα #3 + Πλάγια γραφή"/>
    <w:rsid w:val="00D563D9"/>
    <w:rPr>
      <w:b/>
      <w:bCs/>
      <w:i/>
      <w:iCs/>
      <w:spacing w:val="0"/>
      <w:sz w:val="19"/>
      <w:szCs w:val="19"/>
      <w:u w:val="single"/>
    </w:rPr>
  </w:style>
  <w:style w:type="paragraph" w:customStyle="1" w:styleId="71">
    <w:name w:val="Επικεφαλίδα 71"/>
    <w:basedOn w:val="a"/>
    <w:rsid w:val="00D563D9"/>
    <w:pPr>
      <w:tabs>
        <w:tab w:val="num" w:pos="1800"/>
      </w:tabs>
      <w:spacing w:before="100" w:beforeAutospacing="1" w:after="100" w:afterAutospacing="1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semiHidden/>
    <w:rsid w:val="00D563D9"/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semiHidden/>
    <w:rsid w:val="00D563D9"/>
    <w:rPr>
      <w:rFonts w:ascii="Calibri" w:eastAsia="Calibri" w:hAnsi="Calibri" w:cs="Times New Roman"/>
    </w:rPr>
  </w:style>
  <w:style w:type="paragraph" w:styleId="a5">
    <w:name w:val="footer"/>
    <w:basedOn w:val="a"/>
    <w:link w:val="Char0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1"/>
    <w:basedOn w:val="a0"/>
    <w:link w:val="a5"/>
    <w:uiPriority w:val="99"/>
    <w:semiHidden/>
    <w:rsid w:val="00D563D9"/>
  </w:style>
  <w:style w:type="character" w:customStyle="1" w:styleId="Char2">
    <w:name w:val="Κείμενο πλαισίου Char"/>
    <w:basedOn w:val="a0"/>
    <w:link w:val="a6"/>
    <w:uiPriority w:val="99"/>
    <w:semiHidden/>
    <w:rsid w:val="00D563D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D56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6"/>
    <w:uiPriority w:val="99"/>
    <w:semiHidden/>
    <w:rsid w:val="00D563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D5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63D9"/>
  </w:style>
  <w:style w:type="character" w:styleId="-">
    <w:name w:val="Hyperlink"/>
    <w:basedOn w:val="a0"/>
    <w:uiPriority w:val="99"/>
    <w:unhideWhenUsed/>
    <w:rsid w:val="00D563D9"/>
    <w:rPr>
      <w:color w:val="0000FF" w:themeColor="hyperlink"/>
      <w:u w:val="single"/>
    </w:rPr>
  </w:style>
  <w:style w:type="paragraph" w:styleId="a7">
    <w:name w:val="Body Text"/>
    <w:basedOn w:val="a"/>
    <w:link w:val="Char3"/>
    <w:rsid w:val="00CC77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CC773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90302"/>
    <w:rPr>
      <w:b/>
      <w:bCs/>
    </w:rPr>
  </w:style>
  <w:style w:type="paragraph" w:styleId="a9">
    <w:name w:val="endnote text"/>
    <w:basedOn w:val="a"/>
    <w:link w:val="Char4"/>
    <w:uiPriority w:val="99"/>
    <w:semiHidden/>
    <w:unhideWhenUsed/>
    <w:rsid w:val="00FE561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FE561A"/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E561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FE561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a">
    <w:name w:val="endnote reference"/>
    <w:semiHidden/>
    <w:unhideWhenUsed/>
    <w:rsid w:val="00FE561A"/>
    <w:rPr>
      <w:vertAlign w:val="superscript"/>
    </w:rPr>
  </w:style>
  <w:style w:type="character" w:customStyle="1" w:styleId="ab">
    <w:name w:val="Χαρακτήρες υποσημείωσης"/>
    <w:rsid w:val="00FE561A"/>
  </w:style>
  <w:style w:type="character" w:customStyle="1" w:styleId="ac">
    <w:name w:val="Σύμβολο υποσημείωσης"/>
    <w:rsid w:val="00FE561A"/>
    <w:rPr>
      <w:vertAlign w:val="superscript"/>
    </w:rPr>
  </w:style>
  <w:style w:type="character" w:customStyle="1" w:styleId="DeltaViewInsertion">
    <w:name w:val="DeltaView Insertion"/>
    <w:rsid w:val="00FE561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FE561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2020-04-06T05:37:00Z</cp:lastPrinted>
  <dcterms:created xsi:type="dcterms:W3CDTF">2020-02-26T07:33:00Z</dcterms:created>
  <dcterms:modified xsi:type="dcterms:W3CDTF">2020-04-06T05:49:00Z</dcterms:modified>
</cp:coreProperties>
</file>